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CB" w:rsidRPr="00275C1C" w:rsidRDefault="005122CB" w:rsidP="0027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2CB" w:rsidRPr="00275C1C" w:rsidRDefault="005122CB" w:rsidP="00275C1C">
      <w:pPr>
        <w:jc w:val="center"/>
        <w:rPr>
          <w:rFonts w:ascii="Times New Roman" w:hAnsi="Times New Roman" w:cs="Times New Roman"/>
          <w:sz w:val="28"/>
          <w:szCs w:val="28"/>
        </w:rPr>
        <w:sectPr w:rsidR="005122CB" w:rsidRPr="00275C1C" w:rsidSect="005122CB">
          <w:pgSz w:w="11906" w:h="16838"/>
          <w:pgMar w:top="567" w:right="567" w:bottom="567" w:left="850" w:header="720" w:footer="720" w:gutter="0"/>
          <w:cols w:num="2" w:space="709"/>
          <w:docGrid w:linePitch="360" w:charSpace="32768"/>
        </w:sectPr>
      </w:pPr>
    </w:p>
    <w:p w:rsidR="00DF5900" w:rsidRPr="00275C1C" w:rsidRDefault="00DF5900" w:rsidP="00275C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1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33BA4" w:rsidRPr="00275C1C" w:rsidRDefault="00F02BE6" w:rsidP="00275C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1C">
        <w:rPr>
          <w:rFonts w:ascii="Times New Roman" w:eastAsia="Times New Roman" w:hAnsi="Times New Roman" w:cs="Times New Roman"/>
          <w:b/>
          <w:sz w:val="28"/>
          <w:szCs w:val="28"/>
        </w:rPr>
        <w:t>О КОНКУРСЕ ПЛАКАТОВ НА ТЕМУ «</w:t>
      </w:r>
      <w:r w:rsidR="00EA2936" w:rsidRPr="00275C1C">
        <w:rPr>
          <w:rFonts w:ascii="Times New Roman" w:eastAsia="Times New Roman" w:hAnsi="Times New Roman" w:cs="Times New Roman"/>
          <w:b/>
          <w:sz w:val="28"/>
          <w:szCs w:val="28"/>
        </w:rPr>
        <w:t>Я ТОЛЬКО СЛЫШАЛ О ВОЙНЕ…</w:t>
      </w:r>
      <w:r w:rsidRPr="00275C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5900" w:rsidRPr="00275C1C" w:rsidRDefault="00EA2936" w:rsidP="0027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1C">
        <w:rPr>
          <w:rFonts w:ascii="Times New Roman" w:hAnsi="Times New Roman" w:cs="Times New Roman"/>
          <w:b/>
          <w:sz w:val="28"/>
          <w:szCs w:val="28"/>
        </w:rPr>
        <w:t xml:space="preserve">в рамках празднования 75-летия со Дня Победы  </w:t>
      </w:r>
    </w:p>
    <w:p w:rsidR="00DF5900" w:rsidRPr="00275C1C" w:rsidRDefault="00DF5900" w:rsidP="0027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00" w:rsidRDefault="00DF5900" w:rsidP="00DA7866">
      <w:pPr>
        <w:pStyle w:val="a1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C1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A7866" w:rsidRPr="00275C1C" w:rsidRDefault="00DA7866" w:rsidP="00DA7866">
      <w:pPr>
        <w:pStyle w:val="a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F5900" w:rsidRPr="00275C1C" w:rsidRDefault="005E406F" w:rsidP="00275C1C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1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A2936" w:rsidRPr="000340CB">
        <w:rPr>
          <w:rFonts w:ascii="Times New Roman" w:eastAsia="Times New Roman" w:hAnsi="Times New Roman" w:cs="Times New Roman"/>
          <w:sz w:val="28"/>
          <w:szCs w:val="28"/>
        </w:rPr>
        <w:t>Окружной</w:t>
      </w:r>
      <w:r w:rsidRPr="000340CB">
        <w:rPr>
          <w:rFonts w:ascii="Times New Roman" w:eastAsia="Times New Roman" w:hAnsi="Times New Roman" w:cs="Times New Roman"/>
          <w:sz w:val="28"/>
          <w:szCs w:val="28"/>
        </w:rPr>
        <w:t xml:space="preserve"> конкурс плакатов</w:t>
      </w:r>
      <w:r w:rsidRPr="00275C1C"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  <w:r w:rsidRPr="00275C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586A" w:rsidRPr="00275C1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A2936" w:rsidRPr="00275C1C">
        <w:rPr>
          <w:rFonts w:ascii="Times New Roman" w:eastAsia="Times New Roman" w:hAnsi="Times New Roman" w:cs="Times New Roman"/>
          <w:b/>
          <w:sz w:val="28"/>
          <w:szCs w:val="28"/>
        </w:rPr>
        <w:t xml:space="preserve"> только слышал о войне…</w:t>
      </w:r>
      <w:r w:rsidRPr="00275C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8553A" w:rsidRPr="00275C1C">
        <w:rPr>
          <w:rFonts w:ascii="Times New Roman" w:hAnsi="Times New Roman" w:cs="Times New Roman"/>
          <w:sz w:val="28"/>
          <w:szCs w:val="28"/>
        </w:rPr>
        <w:t xml:space="preserve"> в рамках празднования</w:t>
      </w:r>
      <w:r w:rsidR="0078553A" w:rsidRPr="00275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53A" w:rsidRPr="00275C1C">
        <w:rPr>
          <w:rFonts w:ascii="Times New Roman" w:hAnsi="Times New Roman" w:cs="Times New Roman"/>
          <w:sz w:val="28"/>
          <w:szCs w:val="28"/>
        </w:rPr>
        <w:t>75-летия со Дня Победы</w:t>
      </w:r>
      <w:r w:rsidR="001E40A5">
        <w:rPr>
          <w:rFonts w:ascii="Times New Roman" w:eastAsia="Times New Roman" w:hAnsi="Times New Roman" w:cs="Times New Roman"/>
          <w:sz w:val="28"/>
          <w:szCs w:val="28"/>
        </w:rPr>
        <w:t>, представляет собой мероприятие, способствующее изучению истории, сохранению</w:t>
      </w:r>
      <w:r w:rsidR="00BB6F7D" w:rsidRPr="00275C1C">
        <w:rPr>
          <w:rFonts w:ascii="Times New Roman" w:eastAsia="Times New Roman" w:hAnsi="Times New Roman" w:cs="Times New Roman"/>
          <w:sz w:val="28"/>
          <w:szCs w:val="28"/>
        </w:rPr>
        <w:t xml:space="preserve"> памяти о победе советского народа в Великой Отечественной войне</w:t>
      </w:r>
      <w:r w:rsidR="001E40A5">
        <w:rPr>
          <w:rFonts w:ascii="Times New Roman" w:eastAsia="Times New Roman" w:hAnsi="Times New Roman" w:cs="Times New Roman"/>
          <w:sz w:val="28"/>
          <w:szCs w:val="28"/>
        </w:rPr>
        <w:t>, укреплению духовного единства российского народа.</w:t>
      </w:r>
    </w:p>
    <w:p w:rsidR="00FA23D6" w:rsidRPr="00275C1C" w:rsidRDefault="00DF5900" w:rsidP="00275C1C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1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65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5C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FFD" w:rsidRPr="00275C1C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BB6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F7D" w:rsidRPr="00275C1C">
        <w:rPr>
          <w:rFonts w:ascii="Times New Roman" w:eastAsia="Times New Roman" w:hAnsi="Times New Roman" w:cs="Times New Roman"/>
          <w:sz w:val="28"/>
          <w:szCs w:val="28"/>
        </w:rPr>
        <w:t>проводится ОГБУК «</w:t>
      </w:r>
      <w:r w:rsidR="00BB6F7D" w:rsidRPr="00275C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Усть-Ордынский Национальный центр художественных народных промыслов»</w:t>
      </w:r>
      <w:r w:rsidR="001E40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(далее ОГБУК «УНЦХНП»)</w:t>
      </w:r>
      <w:r w:rsidR="00BB6F7D" w:rsidRPr="00275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900" w:rsidRPr="00275C1C" w:rsidRDefault="00DF5900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275C1C" w:rsidRDefault="00DF5900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Default="00DF5900" w:rsidP="005A1F51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C1C"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 w:rsidR="00603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B85" w:rsidRPr="00275C1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27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00" w:rsidRPr="00275C1C" w:rsidRDefault="00DF5900" w:rsidP="00275C1C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900" w:rsidRPr="00275C1C" w:rsidRDefault="00DF5900" w:rsidP="00DA7866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181" w:rsidRPr="00814B24" w:rsidRDefault="00A50E5D" w:rsidP="00A50E5D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5C1C" w:rsidRPr="008E7D8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603B8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851181" w:rsidRPr="008E7D86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самосознания и любви к Родине.</w:t>
      </w:r>
      <w:r w:rsidR="00814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81" w:rsidRPr="00814B24">
        <w:rPr>
          <w:rFonts w:ascii="Times New Roman" w:hAnsi="Times New Roman" w:cs="Times New Roman"/>
          <w:color w:val="000000"/>
          <w:sz w:val="28"/>
          <w:szCs w:val="28"/>
        </w:rPr>
        <w:t>Повышение интереса к истории Великой Отечественной войны</w:t>
      </w:r>
      <w:r w:rsidR="00150D8A">
        <w:rPr>
          <w:rFonts w:ascii="Times New Roman" w:hAnsi="Times New Roman" w:cs="Times New Roman"/>
          <w:color w:val="000000"/>
          <w:sz w:val="28"/>
          <w:szCs w:val="28"/>
        </w:rPr>
        <w:t xml:space="preserve"> 1941-1945 годов</w:t>
      </w:r>
      <w:r w:rsidR="00851181" w:rsidRPr="00814B24">
        <w:rPr>
          <w:rFonts w:ascii="Times New Roman" w:hAnsi="Times New Roman" w:cs="Times New Roman"/>
          <w:color w:val="000000"/>
          <w:sz w:val="28"/>
          <w:szCs w:val="28"/>
        </w:rPr>
        <w:t>, сохранение памяти о героических событиях.</w:t>
      </w:r>
    </w:p>
    <w:p w:rsidR="005A1F51" w:rsidRPr="005A1F51" w:rsidRDefault="005A1F51" w:rsidP="005A1F51">
      <w:pPr>
        <w:pStyle w:val="a1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F51" w:rsidRDefault="005A1F51" w:rsidP="00A50E5D">
      <w:pPr>
        <w:pStyle w:val="a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3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75C1C">
        <w:rPr>
          <w:rFonts w:ascii="Times New Roman" w:hAnsi="Times New Roman" w:cs="Times New Roman"/>
          <w:b/>
          <w:bCs/>
          <w:sz w:val="28"/>
          <w:szCs w:val="28"/>
        </w:rPr>
        <w:t>адачи Конкурса</w:t>
      </w:r>
    </w:p>
    <w:p w:rsidR="005A1F51" w:rsidRDefault="005A1F51" w:rsidP="005A1F51">
      <w:pPr>
        <w:pStyle w:val="a1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E5D" w:rsidRDefault="00A50E5D" w:rsidP="00A50E5D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A4352" w:rsidRPr="005A1F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F51">
        <w:rPr>
          <w:rFonts w:ascii="Times New Roman" w:eastAsia="Times New Roman" w:hAnsi="Times New Roman" w:cs="Times New Roman"/>
          <w:sz w:val="28"/>
          <w:szCs w:val="28"/>
        </w:rPr>
        <w:t>овлеч</w:t>
      </w:r>
      <w:r w:rsidR="0076268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A4352" w:rsidRPr="005A1F51">
        <w:rPr>
          <w:rFonts w:ascii="Times New Roman" w:eastAsia="Times New Roman" w:hAnsi="Times New Roman" w:cs="Times New Roman"/>
          <w:sz w:val="28"/>
          <w:szCs w:val="28"/>
        </w:rPr>
        <w:t xml:space="preserve"> населени</w:t>
      </w:r>
      <w:r w:rsidR="007626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4352" w:rsidRPr="005A1F51">
        <w:rPr>
          <w:rFonts w:ascii="Times New Roman" w:eastAsia="Times New Roman" w:hAnsi="Times New Roman" w:cs="Times New Roman"/>
          <w:sz w:val="28"/>
          <w:szCs w:val="28"/>
        </w:rPr>
        <w:t xml:space="preserve"> Усть-Ордынского Бурятского округа в мероприятия по подготовке </w:t>
      </w:r>
      <w:r w:rsidR="003A4F91">
        <w:rPr>
          <w:rFonts w:ascii="Times New Roman" w:eastAsia="Times New Roman" w:hAnsi="Times New Roman" w:cs="Times New Roman"/>
          <w:sz w:val="28"/>
          <w:szCs w:val="28"/>
        </w:rPr>
        <w:t>празднования</w:t>
      </w:r>
      <w:r w:rsidR="00DA4352" w:rsidRPr="005A1F51">
        <w:rPr>
          <w:rFonts w:ascii="Times New Roman" w:eastAsia="Times New Roman" w:hAnsi="Times New Roman" w:cs="Times New Roman"/>
          <w:sz w:val="28"/>
          <w:szCs w:val="28"/>
        </w:rPr>
        <w:t xml:space="preserve"> 75-летия Победы в Великой Отечественной войне.</w:t>
      </w:r>
    </w:p>
    <w:p w:rsidR="00DA4352" w:rsidRPr="005A1F51" w:rsidRDefault="00A50E5D" w:rsidP="00A50E5D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A4352" w:rsidRPr="005A1F51">
        <w:rPr>
          <w:rFonts w:ascii="Times New Roman" w:hAnsi="Times New Roman" w:cs="Times New Roman"/>
          <w:color w:val="000000"/>
          <w:sz w:val="28"/>
          <w:szCs w:val="28"/>
        </w:rPr>
        <w:t>Развит</w:t>
      </w:r>
      <w:r w:rsidR="007626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A4352" w:rsidRPr="005A1F51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 w:rsidR="007626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4352" w:rsidRPr="005A1F51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7626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4352" w:rsidRPr="005A1F51">
        <w:rPr>
          <w:rFonts w:ascii="Times New Roman" w:hAnsi="Times New Roman" w:cs="Times New Roman"/>
          <w:color w:val="000000"/>
          <w:sz w:val="28"/>
          <w:szCs w:val="28"/>
        </w:rPr>
        <w:t xml:space="preserve"> у участников конкурса и повы</w:t>
      </w:r>
      <w:r w:rsidR="00762682">
        <w:rPr>
          <w:rFonts w:ascii="Times New Roman" w:hAnsi="Times New Roman" w:cs="Times New Roman"/>
          <w:color w:val="000000"/>
          <w:sz w:val="28"/>
          <w:szCs w:val="28"/>
        </w:rPr>
        <w:t>сить</w:t>
      </w:r>
      <w:r w:rsidR="00DA4352" w:rsidRPr="005A1F51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военной истории и изобразительному искусству.</w:t>
      </w:r>
    </w:p>
    <w:p w:rsidR="00346E15" w:rsidRDefault="00346E15" w:rsidP="00346E15">
      <w:pPr>
        <w:pStyle w:val="a1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15" w:rsidRPr="003A4F91" w:rsidRDefault="00886370" w:rsidP="00346E15">
      <w:pPr>
        <w:pStyle w:val="a1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70">
        <w:rPr>
          <w:rFonts w:ascii="Times New Roman" w:hAnsi="Times New Roman" w:cs="Times New Roman"/>
          <w:b/>
          <w:sz w:val="28"/>
          <w:szCs w:val="28"/>
        </w:rPr>
        <w:t>4</w:t>
      </w:r>
      <w:r w:rsidR="00346E15" w:rsidRPr="00886370">
        <w:rPr>
          <w:rFonts w:ascii="Times New Roman" w:hAnsi="Times New Roman" w:cs="Times New Roman"/>
          <w:b/>
          <w:sz w:val="28"/>
          <w:szCs w:val="28"/>
        </w:rPr>
        <w:t>.</w:t>
      </w:r>
      <w:r w:rsidR="00346E15" w:rsidRPr="003A4F91">
        <w:rPr>
          <w:rFonts w:ascii="Times New Roman" w:hAnsi="Times New Roman" w:cs="Times New Roman"/>
          <w:b/>
          <w:sz w:val="28"/>
          <w:szCs w:val="28"/>
        </w:rPr>
        <w:t xml:space="preserve"> Дата и место </w:t>
      </w:r>
      <w:r w:rsidR="00346E1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886370" w:rsidRDefault="00886370" w:rsidP="008863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E15" w:rsidRPr="00A5586A" w:rsidRDefault="00886370" w:rsidP="00886370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70">
        <w:rPr>
          <w:rFonts w:ascii="Times New Roman" w:hAnsi="Times New Roman" w:cs="Times New Roman"/>
          <w:sz w:val="28"/>
          <w:szCs w:val="28"/>
        </w:rPr>
        <w:t>4</w:t>
      </w:r>
      <w:r w:rsidR="00346E15" w:rsidRPr="00886370">
        <w:rPr>
          <w:rFonts w:ascii="Times New Roman" w:hAnsi="Times New Roman" w:cs="Times New Roman"/>
          <w:sz w:val="28"/>
          <w:szCs w:val="28"/>
        </w:rPr>
        <w:t>.</w:t>
      </w:r>
      <w:r w:rsidRPr="00886370">
        <w:rPr>
          <w:rFonts w:ascii="Times New Roman" w:hAnsi="Times New Roman" w:cs="Times New Roman"/>
          <w:sz w:val="28"/>
          <w:szCs w:val="28"/>
        </w:rPr>
        <w:t>1</w:t>
      </w:r>
      <w:r w:rsidR="00346E15" w:rsidRPr="00275C1C">
        <w:rPr>
          <w:rFonts w:ascii="Times New Roman" w:hAnsi="Times New Roman" w:cs="Times New Roman"/>
          <w:sz w:val="28"/>
          <w:szCs w:val="28"/>
        </w:rPr>
        <w:t xml:space="preserve">. Иркутская область, </w:t>
      </w:r>
      <w:r w:rsidR="00346E15" w:rsidRPr="00275C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п. Усть-Ордынский, ул. Калинина 14, </w:t>
      </w:r>
      <w:r w:rsidR="00346E15" w:rsidRPr="0081465D">
        <w:rPr>
          <w:rFonts w:ascii="Times New Roman" w:hAnsi="Times New Roman" w:cs="Times New Roman"/>
          <w:sz w:val="28"/>
          <w:szCs w:val="28"/>
        </w:rPr>
        <w:t xml:space="preserve">выставочный зал </w:t>
      </w:r>
      <w:r w:rsidR="00346E15" w:rsidRPr="0081465D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ОГБУК «</w:t>
      </w:r>
      <w:r w:rsidR="00346E15" w:rsidRPr="0081465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Усть-Ордынский Национальный ц</w:t>
      </w:r>
      <w:r w:rsidR="00346E15" w:rsidRPr="0081465D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 xml:space="preserve">ентр </w:t>
      </w:r>
      <w:r w:rsidR="00346E15" w:rsidRPr="0081465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художественных народных промыслов</w:t>
      </w:r>
      <w:r w:rsidR="00346E15" w:rsidRPr="0081465D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»</w:t>
      </w:r>
      <w:r w:rsidR="00346E15" w:rsidRPr="0081465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346E15" w:rsidRPr="00275C1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Открытие</w:t>
      </w:r>
      <w:r w:rsidR="00346E1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выставки</w:t>
      </w:r>
      <w:r w:rsidR="00346E15" w:rsidRPr="00275C1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10 апреля 2020 года в 14-30</w:t>
      </w:r>
      <w:r w:rsidR="00346E15" w:rsidRPr="00275C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603B85" w:rsidRDefault="00603B85" w:rsidP="00603B85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900" w:rsidRPr="00275C1C" w:rsidRDefault="00886370" w:rsidP="00275C1C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F5900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. Сроки и </w:t>
      </w:r>
      <w:r w:rsidR="00DF5900" w:rsidRPr="00886370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="00DF5900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FF2909" w:rsidRPr="00275C1C" w:rsidRDefault="00FF2909" w:rsidP="00275C1C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909" w:rsidRDefault="00886370" w:rsidP="00275C1C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83FFD" w:rsidRPr="00275C1C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="00983FFD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Прием работ </w:t>
      </w:r>
      <w:r w:rsidR="002646D6" w:rsidRPr="00275C1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983FFD" w:rsidRPr="00275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378" w:rsidRPr="00275C1C">
        <w:rPr>
          <w:rFonts w:ascii="Times New Roman" w:hAnsi="Times New Roman" w:cs="Times New Roman"/>
          <w:b/>
          <w:bCs/>
          <w:sz w:val="28"/>
          <w:szCs w:val="28"/>
        </w:rPr>
        <w:t>20 марта</w:t>
      </w:r>
      <w:r w:rsidR="00983FFD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AC9" w:rsidRPr="00275C1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646D6" w:rsidRPr="00275C1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62AC9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62AC9" w:rsidRPr="00275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0A7" w:rsidRPr="00275C1C" w:rsidRDefault="00886370" w:rsidP="00275C1C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6370">
        <w:rPr>
          <w:rFonts w:ascii="Times New Roman" w:hAnsi="Times New Roman" w:cs="Times New Roman"/>
          <w:bCs/>
          <w:sz w:val="28"/>
          <w:szCs w:val="28"/>
        </w:rPr>
        <w:t>5</w:t>
      </w:r>
      <w:r w:rsidR="003A4F91" w:rsidRPr="00886370">
        <w:rPr>
          <w:rFonts w:ascii="Times New Roman" w:hAnsi="Times New Roman" w:cs="Times New Roman"/>
          <w:bCs/>
          <w:sz w:val="28"/>
          <w:szCs w:val="28"/>
        </w:rPr>
        <w:t>.</w:t>
      </w:r>
      <w:r w:rsidRPr="00886370">
        <w:rPr>
          <w:rFonts w:ascii="Times New Roman" w:hAnsi="Times New Roman" w:cs="Times New Roman"/>
          <w:bCs/>
          <w:sz w:val="28"/>
          <w:szCs w:val="28"/>
        </w:rPr>
        <w:t>2</w:t>
      </w:r>
      <w:r w:rsidR="003A4F91" w:rsidRPr="00886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B9C" w:rsidRPr="00346E15"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отбору </w:t>
      </w:r>
      <w:r w:rsidR="00DE5B9C">
        <w:rPr>
          <w:rFonts w:ascii="Times New Roman" w:hAnsi="Times New Roman" w:cs="Times New Roman"/>
          <w:bCs/>
          <w:sz w:val="28"/>
          <w:szCs w:val="28"/>
        </w:rPr>
        <w:t>работ</w:t>
      </w:r>
      <w:r w:rsidR="009750A7">
        <w:rPr>
          <w:rFonts w:ascii="Times New Roman" w:hAnsi="Times New Roman" w:cs="Times New Roman"/>
          <w:bCs/>
          <w:sz w:val="28"/>
          <w:szCs w:val="28"/>
        </w:rPr>
        <w:t xml:space="preserve"> с 3-8 апреля 2020 года.</w:t>
      </w:r>
    </w:p>
    <w:p w:rsidR="00162AC9" w:rsidRPr="00275C1C" w:rsidRDefault="00886370" w:rsidP="00275C1C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83FFD" w:rsidRPr="00275C1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83FFD" w:rsidRPr="00275C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3FFD" w:rsidRPr="00346E15">
        <w:rPr>
          <w:rFonts w:ascii="Times New Roman" w:hAnsi="Times New Roman" w:cs="Times New Roman"/>
          <w:bCs/>
          <w:sz w:val="28"/>
          <w:szCs w:val="28"/>
        </w:rPr>
        <w:t>Подведение итогов</w:t>
      </w:r>
      <w:r w:rsidR="00983FFD" w:rsidRPr="00275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0A7">
        <w:rPr>
          <w:rFonts w:ascii="Times New Roman" w:hAnsi="Times New Roman" w:cs="Times New Roman"/>
          <w:bCs/>
          <w:sz w:val="28"/>
          <w:szCs w:val="28"/>
        </w:rPr>
        <w:t>9</w:t>
      </w:r>
      <w:r w:rsidR="00162AC9" w:rsidRPr="00275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D6" w:rsidRPr="00275C1C">
        <w:rPr>
          <w:rFonts w:ascii="Times New Roman" w:hAnsi="Times New Roman" w:cs="Times New Roman"/>
          <w:bCs/>
          <w:sz w:val="28"/>
          <w:szCs w:val="28"/>
        </w:rPr>
        <w:t>апреля</w:t>
      </w:r>
      <w:r w:rsidR="00162AC9" w:rsidRPr="00275C1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646D6" w:rsidRPr="00275C1C">
        <w:rPr>
          <w:rFonts w:ascii="Times New Roman" w:hAnsi="Times New Roman" w:cs="Times New Roman"/>
          <w:bCs/>
          <w:sz w:val="28"/>
          <w:szCs w:val="28"/>
        </w:rPr>
        <w:t>20</w:t>
      </w:r>
      <w:r w:rsidR="00162AC9" w:rsidRPr="00275C1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83FFD" w:rsidRPr="000340CB" w:rsidRDefault="00886370" w:rsidP="00275C1C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342A2" w:rsidRPr="00275C1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342A2" w:rsidRPr="00275C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42A2" w:rsidRPr="000340CB">
        <w:rPr>
          <w:rFonts w:ascii="Times New Roman" w:hAnsi="Times New Roman" w:cs="Times New Roman"/>
          <w:bCs/>
          <w:sz w:val="28"/>
          <w:szCs w:val="28"/>
        </w:rPr>
        <w:t>Награждение</w:t>
      </w:r>
      <w:r w:rsidR="00983FFD" w:rsidRPr="000340CB">
        <w:rPr>
          <w:rFonts w:ascii="Times New Roman" w:hAnsi="Times New Roman" w:cs="Times New Roman"/>
          <w:bCs/>
          <w:sz w:val="28"/>
          <w:szCs w:val="28"/>
        </w:rPr>
        <w:t xml:space="preserve"> победителей </w:t>
      </w:r>
      <w:r w:rsidR="009919D8">
        <w:rPr>
          <w:rFonts w:ascii="Times New Roman" w:hAnsi="Times New Roman" w:cs="Times New Roman"/>
          <w:bCs/>
          <w:sz w:val="28"/>
          <w:szCs w:val="28"/>
        </w:rPr>
        <w:t>на открытии выставки</w:t>
      </w:r>
      <w:r w:rsidR="009919D8" w:rsidRPr="00034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378" w:rsidRPr="000340CB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2646D6" w:rsidRPr="000340CB">
        <w:rPr>
          <w:rFonts w:ascii="Times New Roman" w:hAnsi="Times New Roman" w:cs="Times New Roman"/>
          <w:bCs/>
          <w:sz w:val="28"/>
          <w:szCs w:val="28"/>
        </w:rPr>
        <w:t>апреля</w:t>
      </w:r>
      <w:r w:rsidR="00983FFD" w:rsidRPr="000340C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646D6" w:rsidRPr="000340CB">
        <w:rPr>
          <w:rFonts w:ascii="Times New Roman" w:hAnsi="Times New Roman" w:cs="Times New Roman"/>
          <w:bCs/>
          <w:sz w:val="28"/>
          <w:szCs w:val="28"/>
        </w:rPr>
        <w:t>20</w:t>
      </w:r>
      <w:r w:rsidR="00983FFD" w:rsidRPr="000340C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F2909" w:rsidRPr="00275C1C" w:rsidRDefault="00FF2909" w:rsidP="00275C1C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909" w:rsidRPr="00275C1C" w:rsidRDefault="00FF2909" w:rsidP="00275C1C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900" w:rsidRDefault="00886370" w:rsidP="00275C1C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F5900" w:rsidRPr="00275C1C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DF5900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F5900" w:rsidRPr="00275C1C">
        <w:rPr>
          <w:rFonts w:ascii="Times New Roman" w:hAnsi="Times New Roman" w:cs="Times New Roman"/>
          <w:sz w:val="28"/>
          <w:szCs w:val="28"/>
        </w:rPr>
        <w:t>Участие в Конкурсе мог</w:t>
      </w:r>
      <w:r w:rsidR="00FF2909" w:rsidRPr="00275C1C">
        <w:rPr>
          <w:rFonts w:ascii="Times New Roman" w:hAnsi="Times New Roman" w:cs="Times New Roman"/>
          <w:sz w:val="28"/>
          <w:szCs w:val="28"/>
        </w:rPr>
        <w:t xml:space="preserve">ут принять </w:t>
      </w:r>
      <w:r w:rsidR="00603B85" w:rsidRPr="00A50E5D">
        <w:rPr>
          <w:rFonts w:ascii="Times New Roman" w:hAnsi="Times New Roman" w:cs="Times New Roman"/>
          <w:sz w:val="28"/>
          <w:szCs w:val="28"/>
        </w:rPr>
        <w:t>жители</w:t>
      </w:r>
      <w:r w:rsidR="00484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6D6" w:rsidRPr="00275C1C">
        <w:rPr>
          <w:rFonts w:ascii="Times New Roman" w:hAnsi="Times New Roman" w:cs="Times New Roman"/>
          <w:sz w:val="28"/>
          <w:szCs w:val="28"/>
        </w:rPr>
        <w:t>Усть-Ордынского Бурятского округа</w:t>
      </w:r>
      <w:r w:rsidR="00FF2909" w:rsidRPr="00275C1C">
        <w:rPr>
          <w:rFonts w:ascii="Times New Roman" w:hAnsi="Times New Roman" w:cs="Times New Roman"/>
          <w:sz w:val="28"/>
          <w:szCs w:val="28"/>
        </w:rPr>
        <w:t>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A4F91">
        <w:rPr>
          <w:rFonts w:ascii="Times New Roman" w:hAnsi="Times New Roman" w:cs="Times New Roman"/>
          <w:sz w:val="28"/>
          <w:szCs w:val="28"/>
        </w:rPr>
        <w:t>должна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3A4F91">
        <w:rPr>
          <w:rFonts w:ascii="Times New Roman" w:hAnsi="Times New Roman" w:cs="Times New Roman"/>
          <w:sz w:val="28"/>
          <w:szCs w:val="28"/>
        </w:rPr>
        <w:t>индивидуальной</w:t>
      </w:r>
      <w:r w:rsidR="00DF5900" w:rsidRPr="00275C1C">
        <w:rPr>
          <w:rFonts w:ascii="Times New Roman" w:hAnsi="Times New Roman" w:cs="Times New Roman"/>
          <w:sz w:val="28"/>
          <w:szCs w:val="28"/>
        </w:rPr>
        <w:t>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Количество работ, выставленных одним участником, не </w:t>
      </w:r>
      <w:r w:rsidR="00603B85">
        <w:rPr>
          <w:rFonts w:ascii="Times New Roman" w:hAnsi="Times New Roman" w:cs="Times New Roman"/>
          <w:sz w:val="28"/>
          <w:szCs w:val="28"/>
        </w:rPr>
        <w:t>более трех</w:t>
      </w:r>
      <w:r w:rsidR="00DF5900" w:rsidRPr="00275C1C">
        <w:rPr>
          <w:rFonts w:ascii="Times New Roman" w:hAnsi="Times New Roman" w:cs="Times New Roman"/>
          <w:sz w:val="28"/>
          <w:szCs w:val="28"/>
        </w:rPr>
        <w:t>.</w:t>
      </w:r>
    </w:p>
    <w:p w:rsidR="00DF5900" w:rsidRPr="00275C1C" w:rsidRDefault="00DF5900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778" w:rsidRDefault="00942778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CC3" w:rsidRPr="00275C1C" w:rsidRDefault="002E4CC3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275C1C" w:rsidRDefault="002E262C" w:rsidP="00275C1C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E4C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5900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 Условия, порядок организации и проведения Конкурса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На конкурс предоставляются </w:t>
      </w:r>
      <w:r w:rsidR="00942778" w:rsidRPr="00275C1C">
        <w:rPr>
          <w:rFonts w:ascii="Times New Roman" w:hAnsi="Times New Roman" w:cs="Times New Roman"/>
          <w:sz w:val="28"/>
          <w:szCs w:val="28"/>
        </w:rPr>
        <w:t>плакаты</w:t>
      </w:r>
      <w:r w:rsidR="006A59F2" w:rsidRPr="00275C1C">
        <w:rPr>
          <w:rFonts w:ascii="Times New Roman" w:hAnsi="Times New Roman" w:cs="Times New Roman"/>
          <w:sz w:val="28"/>
          <w:szCs w:val="28"/>
        </w:rPr>
        <w:t xml:space="preserve"> </w:t>
      </w:r>
      <w:r w:rsidR="00DF5900" w:rsidRPr="00275C1C">
        <w:rPr>
          <w:rFonts w:ascii="Times New Roman" w:hAnsi="Times New Roman" w:cs="Times New Roman"/>
          <w:sz w:val="28"/>
          <w:szCs w:val="28"/>
        </w:rPr>
        <w:t>соответствующие тематике конкурса.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42778" w:rsidRPr="00275C1C">
        <w:rPr>
          <w:rFonts w:ascii="Times New Roman" w:hAnsi="Times New Roman" w:cs="Times New Roman"/>
          <w:sz w:val="28"/>
          <w:szCs w:val="28"/>
        </w:rPr>
        <w:t>Требования к плакату</w:t>
      </w:r>
      <w:r w:rsidR="00DF5900" w:rsidRPr="00275C1C">
        <w:rPr>
          <w:rFonts w:ascii="Times New Roman" w:hAnsi="Times New Roman" w:cs="Times New Roman"/>
          <w:sz w:val="28"/>
          <w:szCs w:val="28"/>
        </w:rPr>
        <w:t>: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2778" w:rsidRPr="00275C1C">
        <w:rPr>
          <w:rFonts w:ascii="Times New Roman" w:hAnsi="Times New Roman" w:cs="Times New Roman"/>
          <w:sz w:val="28"/>
          <w:szCs w:val="28"/>
        </w:rPr>
        <w:t>.2</w:t>
      </w:r>
      <w:r w:rsidR="00643E75" w:rsidRPr="00275C1C">
        <w:rPr>
          <w:rFonts w:ascii="Times New Roman" w:hAnsi="Times New Roman" w:cs="Times New Roman"/>
          <w:sz w:val="28"/>
          <w:szCs w:val="28"/>
        </w:rPr>
        <w:t xml:space="preserve">.1. </w:t>
      </w:r>
      <w:r w:rsidR="00B30806" w:rsidRPr="00275C1C">
        <w:rPr>
          <w:rFonts w:ascii="Times New Roman" w:hAnsi="Times New Roman" w:cs="Times New Roman"/>
          <w:sz w:val="28"/>
          <w:szCs w:val="28"/>
        </w:rPr>
        <w:t>Рисунок от руки. Плакат выполненный</w:t>
      </w:r>
      <w:r w:rsidR="001E30A5" w:rsidRPr="00275C1C">
        <w:rPr>
          <w:rFonts w:ascii="Times New Roman" w:hAnsi="Times New Roman" w:cs="Times New Roman"/>
          <w:sz w:val="28"/>
          <w:szCs w:val="28"/>
        </w:rPr>
        <w:t xml:space="preserve"> на </w:t>
      </w:r>
      <w:r w:rsidR="00B922D0" w:rsidRPr="00275C1C">
        <w:rPr>
          <w:rFonts w:ascii="Times New Roman" w:hAnsi="Times New Roman" w:cs="Times New Roman"/>
          <w:sz w:val="28"/>
          <w:szCs w:val="28"/>
        </w:rPr>
        <w:t xml:space="preserve">бумаге (картоне) в формате </w:t>
      </w:r>
      <w:r w:rsidR="008D1FAB" w:rsidRPr="009166C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D1FAB" w:rsidRPr="009166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E30A5" w:rsidRPr="009166C3">
        <w:rPr>
          <w:rFonts w:ascii="Times New Roman" w:hAnsi="Times New Roman" w:cs="Times New Roman"/>
          <w:sz w:val="28"/>
          <w:szCs w:val="28"/>
        </w:rPr>
        <w:t>.</w:t>
      </w:r>
      <w:r w:rsidR="001E30A5" w:rsidRPr="00275C1C">
        <w:rPr>
          <w:rFonts w:ascii="Times New Roman" w:hAnsi="Times New Roman" w:cs="Times New Roman"/>
          <w:sz w:val="28"/>
          <w:szCs w:val="28"/>
        </w:rPr>
        <w:t xml:space="preserve"> Плакаты могут быть выполнены в любой технике (тушь, гуашь, акварель, пастель</w:t>
      </w:r>
      <w:r w:rsidR="00B30806" w:rsidRPr="00275C1C">
        <w:rPr>
          <w:rFonts w:ascii="Times New Roman" w:hAnsi="Times New Roman" w:cs="Times New Roman"/>
          <w:sz w:val="28"/>
          <w:szCs w:val="28"/>
        </w:rPr>
        <w:t>,</w:t>
      </w:r>
      <w:r w:rsidR="001E30A5" w:rsidRPr="00275C1C">
        <w:rPr>
          <w:rFonts w:ascii="Times New Roman" w:hAnsi="Times New Roman" w:cs="Times New Roman"/>
          <w:sz w:val="28"/>
          <w:szCs w:val="28"/>
        </w:rPr>
        <w:t xml:space="preserve"> смешанные техники и т.д.). </w:t>
      </w:r>
    </w:p>
    <w:p w:rsidR="00F17538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CC3" w:rsidRPr="002E4CC3">
        <w:rPr>
          <w:rFonts w:ascii="Times New Roman" w:hAnsi="Times New Roman" w:cs="Times New Roman"/>
          <w:sz w:val="28"/>
          <w:szCs w:val="28"/>
        </w:rPr>
        <w:t>.2.2</w:t>
      </w:r>
      <w:r w:rsidR="000803E9" w:rsidRPr="002E4CC3">
        <w:rPr>
          <w:rFonts w:ascii="Times New Roman" w:hAnsi="Times New Roman" w:cs="Times New Roman"/>
          <w:sz w:val="28"/>
          <w:szCs w:val="28"/>
        </w:rPr>
        <w:t>.</w:t>
      </w:r>
      <w:r w:rsidR="000803E9" w:rsidRPr="00275C1C">
        <w:rPr>
          <w:rFonts w:ascii="Times New Roman" w:hAnsi="Times New Roman" w:cs="Times New Roman"/>
          <w:sz w:val="28"/>
          <w:szCs w:val="28"/>
        </w:rPr>
        <w:t xml:space="preserve"> </w:t>
      </w:r>
      <w:r w:rsidR="00F17538" w:rsidRPr="00F1753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Произведения должны </w:t>
      </w:r>
      <w:r w:rsidR="00F17538" w:rsidRPr="00F175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быть оформлены и готовы к экспозиции. </w:t>
      </w:r>
      <w:r w:rsidR="000803E9" w:rsidRPr="00275C1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="00F17538" w:rsidRPr="00F175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боротная сторона</w:t>
      </w:r>
      <w:r w:rsidR="000803E9" w:rsidRPr="00275C1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плаката</w:t>
      </w:r>
      <w:r w:rsidR="00F17538" w:rsidRPr="00F175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должна иметь с</w:t>
      </w:r>
      <w:r w:rsidR="000803E9" w:rsidRPr="00275C1C">
        <w:rPr>
          <w:rFonts w:ascii="Times New Roman" w:eastAsia="Calibri" w:hAnsi="Times New Roman" w:cs="Times New Roman"/>
          <w:kern w:val="0"/>
          <w:sz w:val="28"/>
          <w:szCs w:val="28"/>
          <w:lang w:val="mn-MN" w:eastAsia="en-US" w:bidi="ar-SA"/>
        </w:rPr>
        <w:t>опроводительную записку</w:t>
      </w:r>
      <w:r w:rsidR="000803E9" w:rsidRPr="00275C1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-этикетаж: </w:t>
      </w:r>
      <w:r w:rsidR="002E262C" w:rsidRPr="0070429E">
        <w:rPr>
          <w:rFonts w:ascii="Times New Roman" w:hAnsi="Times New Roman" w:cs="Times New Roman"/>
          <w:sz w:val="28"/>
          <w:szCs w:val="28"/>
        </w:rPr>
        <w:t>Фамилия и инициалы</w:t>
      </w:r>
      <w:r w:rsidR="00F757E1" w:rsidRPr="0070429E">
        <w:rPr>
          <w:rFonts w:ascii="Times New Roman" w:hAnsi="Times New Roman" w:cs="Times New Roman"/>
          <w:sz w:val="28"/>
          <w:szCs w:val="28"/>
        </w:rPr>
        <w:t xml:space="preserve"> автора, возраст, </w:t>
      </w:r>
      <w:r w:rsidR="00F841C8" w:rsidRPr="0070429E">
        <w:rPr>
          <w:rFonts w:ascii="Times New Roman" w:hAnsi="Times New Roman" w:cs="Times New Roman"/>
          <w:sz w:val="28"/>
          <w:szCs w:val="28"/>
        </w:rPr>
        <w:t>название плаката,</w:t>
      </w:r>
      <w:r w:rsidR="00F757E1">
        <w:rPr>
          <w:rFonts w:ascii="Times New Roman" w:hAnsi="Times New Roman" w:cs="Times New Roman"/>
          <w:sz w:val="28"/>
          <w:szCs w:val="28"/>
        </w:rPr>
        <w:t xml:space="preserve"> год создания, </w:t>
      </w:r>
      <w:r w:rsidR="00E6600A">
        <w:rPr>
          <w:rFonts w:ascii="Times New Roman" w:hAnsi="Times New Roman" w:cs="Times New Roman"/>
          <w:sz w:val="28"/>
          <w:szCs w:val="28"/>
        </w:rPr>
        <w:t>материал</w:t>
      </w:r>
      <w:r w:rsidR="0035129E">
        <w:rPr>
          <w:rFonts w:ascii="Times New Roman" w:hAnsi="Times New Roman" w:cs="Times New Roman"/>
          <w:sz w:val="28"/>
          <w:szCs w:val="28"/>
        </w:rPr>
        <w:t>, размеры.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0806" w:rsidRPr="00275C1C">
        <w:rPr>
          <w:rFonts w:ascii="Times New Roman" w:hAnsi="Times New Roman" w:cs="Times New Roman"/>
          <w:sz w:val="28"/>
          <w:szCs w:val="28"/>
        </w:rPr>
        <w:t>.3</w:t>
      </w:r>
      <w:r w:rsidR="009176D4" w:rsidRPr="00275C1C">
        <w:rPr>
          <w:rFonts w:ascii="Times New Roman" w:hAnsi="Times New Roman" w:cs="Times New Roman"/>
          <w:sz w:val="28"/>
          <w:szCs w:val="28"/>
        </w:rPr>
        <w:t xml:space="preserve">. Участники Конкурса высылают свои </w:t>
      </w:r>
      <w:r w:rsidR="000F4BBA" w:rsidRPr="00F841C8">
        <w:rPr>
          <w:rFonts w:ascii="Times New Roman" w:hAnsi="Times New Roman" w:cs="Times New Roman"/>
          <w:b/>
          <w:sz w:val="28"/>
          <w:szCs w:val="28"/>
        </w:rPr>
        <w:t>заявки</w:t>
      </w:r>
      <w:r w:rsidR="00C6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9D2" w:rsidRPr="00C639D2">
        <w:rPr>
          <w:rFonts w:ascii="Times New Roman" w:hAnsi="Times New Roman" w:cs="Times New Roman"/>
          <w:sz w:val="28"/>
          <w:szCs w:val="28"/>
        </w:rPr>
        <w:t>(Приложение № 1)</w:t>
      </w:r>
      <w:r w:rsidR="00E85E2E" w:rsidRPr="00F841C8">
        <w:rPr>
          <w:rFonts w:ascii="Times New Roman" w:hAnsi="Times New Roman" w:cs="Times New Roman"/>
          <w:b/>
          <w:sz w:val="28"/>
          <w:szCs w:val="28"/>
        </w:rPr>
        <w:t xml:space="preserve"> до 20 марта 2020 г</w:t>
      </w:r>
      <w:r w:rsidR="00E85E2E">
        <w:rPr>
          <w:rFonts w:ascii="Times New Roman" w:hAnsi="Times New Roman" w:cs="Times New Roman"/>
          <w:sz w:val="28"/>
          <w:szCs w:val="28"/>
        </w:rPr>
        <w:t>.</w:t>
      </w:r>
      <w:r w:rsidR="000A1A83" w:rsidRPr="00275C1C">
        <w:rPr>
          <w:rFonts w:ascii="Times New Roman" w:hAnsi="Times New Roman" w:cs="Times New Roman"/>
          <w:sz w:val="28"/>
          <w:szCs w:val="28"/>
        </w:rPr>
        <w:t xml:space="preserve"> </w:t>
      </w:r>
      <w:r w:rsidR="00DF5900" w:rsidRPr="00275C1C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E33BA4" w:rsidRPr="00275C1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A1A83" w:rsidRPr="00275C1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uochnp</w:t>
        </w:r>
        <w:r w:rsidR="000A1A83" w:rsidRPr="00275C1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mn-MN" w:eastAsia="en-US" w:bidi="ar-SA"/>
          </w:rPr>
          <w:t>@mail.ru</w:t>
        </w:r>
      </w:hyperlink>
      <w:r w:rsidR="000A1A83" w:rsidRPr="00275C1C">
        <w:rPr>
          <w:rFonts w:ascii="Times New Roman" w:eastAsiaTheme="minorHAnsi" w:hAnsi="Times New Roman" w:cs="Times New Roman"/>
          <w:color w:val="0000FF" w:themeColor="hyperlink"/>
          <w:kern w:val="0"/>
          <w:sz w:val="28"/>
          <w:szCs w:val="28"/>
          <w:u w:val="single"/>
          <w:lang w:eastAsia="en-US" w:bidi="ar-SA"/>
        </w:rPr>
        <w:t xml:space="preserve"> </w:t>
      </w:r>
      <w:r w:rsidR="009574EC" w:rsidRPr="00275C1C">
        <w:rPr>
          <w:rFonts w:ascii="Times New Roman" w:hAnsi="Times New Roman" w:cs="Times New Roman"/>
          <w:sz w:val="28"/>
          <w:szCs w:val="28"/>
        </w:rPr>
        <w:t xml:space="preserve">с </w:t>
      </w:r>
      <w:r w:rsidR="00F014F6" w:rsidRPr="00275C1C">
        <w:rPr>
          <w:rFonts w:ascii="Times New Roman" w:hAnsi="Times New Roman" w:cs="Times New Roman"/>
          <w:sz w:val="28"/>
          <w:szCs w:val="28"/>
        </w:rPr>
        <w:t>указанием темы «</w:t>
      </w:r>
      <w:r w:rsidR="00C639D2">
        <w:rPr>
          <w:rFonts w:ascii="Times New Roman" w:hAnsi="Times New Roman" w:cs="Times New Roman"/>
          <w:sz w:val="28"/>
          <w:szCs w:val="28"/>
        </w:rPr>
        <w:t>Плакат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» и указанием: </w:t>
      </w:r>
      <w:r w:rsidR="00183585" w:rsidRPr="0070429E">
        <w:rPr>
          <w:rFonts w:ascii="Times New Roman" w:hAnsi="Times New Roman" w:cs="Times New Roman"/>
          <w:sz w:val="28"/>
          <w:szCs w:val="28"/>
        </w:rPr>
        <w:t>название плаката,</w:t>
      </w:r>
      <w:r w:rsidR="00183585">
        <w:rPr>
          <w:rFonts w:ascii="Times New Roman" w:hAnsi="Times New Roman" w:cs="Times New Roman"/>
          <w:sz w:val="28"/>
          <w:szCs w:val="28"/>
        </w:rPr>
        <w:t xml:space="preserve"> год создания, материал, </w:t>
      </w:r>
      <w:r w:rsidR="003705D0">
        <w:rPr>
          <w:rFonts w:ascii="Times New Roman" w:hAnsi="Times New Roman" w:cs="Times New Roman"/>
          <w:sz w:val="28"/>
          <w:szCs w:val="28"/>
        </w:rPr>
        <w:t>размер</w:t>
      </w:r>
      <w:r w:rsidR="0035129E">
        <w:rPr>
          <w:rFonts w:ascii="Times New Roman" w:hAnsi="Times New Roman" w:cs="Times New Roman"/>
          <w:sz w:val="28"/>
          <w:szCs w:val="28"/>
        </w:rPr>
        <w:t>ы</w:t>
      </w:r>
      <w:r w:rsidR="00183585">
        <w:rPr>
          <w:rFonts w:ascii="Times New Roman" w:hAnsi="Times New Roman" w:cs="Times New Roman"/>
          <w:sz w:val="28"/>
          <w:szCs w:val="28"/>
        </w:rPr>
        <w:t>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0806" w:rsidRPr="00275C1C">
        <w:rPr>
          <w:rFonts w:ascii="Times New Roman" w:hAnsi="Times New Roman" w:cs="Times New Roman"/>
          <w:sz w:val="28"/>
          <w:szCs w:val="28"/>
        </w:rPr>
        <w:t>.4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. Работы </w:t>
      </w:r>
      <w:r w:rsidR="00DF5900" w:rsidRPr="008669C1">
        <w:rPr>
          <w:rFonts w:ascii="Times New Roman" w:hAnsi="Times New Roman" w:cs="Times New Roman"/>
          <w:sz w:val="28"/>
          <w:szCs w:val="28"/>
        </w:rPr>
        <w:t>могут быть отклонены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от участия в Конкурсе в случае их несоответствия тематике конкурса, низкого художественно-эстетического качества</w:t>
      </w:r>
      <w:r w:rsidR="00AD4F3E" w:rsidRPr="00275C1C">
        <w:rPr>
          <w:rFonts w:ascii="Times New Roman" w:hAnsi="Times New Roman" w:cs="Times New Roman"/>
          <w:sz w:val="28"/>
          <w:szCs w:val="28"/>
        </w:rPr>
        <w:t>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0806" w:rsidRPr="00275C1C">
        <w:rPr>
          <w:rFonts w:ascii="Times New Roman" w:hAnsi="Times New Roman" w:cs="Times New Roman"/>
          <w:sz w:val="28"/>
          <w:szCs w:val="28"/>
        </w:rPr>
        <w:t>.5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5900" w:rsidRPr="00275C1C">
        <w:rPr>
          <w:rFonts w:ascii="Times New Roman" w:hAnsi="Times New Roman" w:cs="Times New Roman"/>
          <w:sz w:val="28"/>
          <w:szCs w:val="28"/>
        </w:rPr>
        <w:t>На Конкурс не принимаются</w:t>
      </w:r>
      <w:r w:rsidR="00A01C64" w:rsidRPr="00275C1C">
        <w:rPr>
          <w:rFonts w:ascii="Times New Roman" w:hAnsi="Times New Roman" w:cs="Times New Roman"/>
          <w:sz w:val="28"/>
          <w:szCs w:val="28"/>
        </w:rPr>
        <w:t xml:space="preserve"> плакаты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рекламного, оскорбляющие достоинство и чувства 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>других людей, явной политическ</w:t>
      </w:r>
      <w:r w:rsidR="00A01C64" w:rsidRPr="00275C1C">
        <w:rPr>
          <w:rFonts w:ascii="Times New Roman" w:hAnsi="Times New Roman" w:cs="Times New Roman"/>
          <w:color w:val="000000"/>
          <w:sz w:val="28"/>
          <w:szCs w:val="28"/>
        </w:rPr>
        <w:t>ой и религиозной направленности, а также экстремистские и разжигающие межнациональную рознь.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30806" w:rsidRPr="00275C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2EBA" w:rsidRPr="00275C1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. Каждый Участник гарантирует, что является автором предоставляемого </w:t>
      </w:r>
      <w:r w:rsidR="00F014F6" w:rsidRPr="00275C1C">
        <w:rPr>
          <w:rFonts w:ascii="Times New Roman" w:hAnsi="Times New Roman" w:cs="Times New Roman"/>
          <w:color w:val="000000"/>
          <w:sz w:val="28"/>
          <w:szCs w:val="28"/>
        </w:rPr>
        <w:t>к участию в К</w:t>
      </w:r>
      <w:r w:rsidR="00A01C64" w:rsidRPr="00275C1C">
        <w:rPr>
          <w:rFonts w:ascii="Times New Roman" w:hAnsi="Times New Roman" w:cs="Times New Roman"/>
          <w:color w:val="000000"/>
          <w:sz w:val="28"/>
          <w:szCs w:val="28"/>
        </w:rPr>
        <w:t>онкурсе плаката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1C64" w:rsidRPr="00275C1C">
        <w:rPr>
          <w:rFonts w:ascii="Times New Roman" w:hAnsi="Times New Roman" w:cs="Times New Roman"/>
          <w:color w:val="000000"/>
          <w:sz w:val="28"/>
          <w:szCs w:val="28"/>
        </w:rPr>
        <w:t>Участники гарантируют, что плакаты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 не нарушают</w:t>
      </w:r>
      <w:r w:rsidR="00BA3F30" w:rsidRPr="00275C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 и не будут нарушать права на интеллектуальную собственность третьих лиц. 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30806" w:rsidRPr="00275C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2EBA" w:rsidRPr="00275C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>. Уч</w:t>
      </w:r>
      <w:r w:rsidR="00A01C64" w:rsidRPr="00275C1C">
        <w:rPr>
          <w:rFonts w:ascii="Times New Roman" w:hAnsi="Times New Roman" w:cs="Times New Roman"/>
          <w:color w:val="000000"/>
          <w:sz w:val="28"/>
          <w:szCs w:val="28"/>
        </w:rPr>
        <w:t>астники Конкур</w:t>
      </w:r>
      <w:r w:rsidR="00C77F8C" w:rsidRPr="00275C1C">
        <w:rPr>
          <w:rFonts w:ascii="Times New Roman" w:hAnsi="Times New Roman" w:cs="Times New Roman"/>
          <w:color w:val="000000"/>
          <w:sz w:val="28"/>
          <w:szCs w:val="28"/>
        </w:rPr>
        <w:t>са, присылая свои</w:t>
      </w:r>
      <w:r w:rsidR="00EF768E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 плакаты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C64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организаторам, 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>тем самым дают свое</w:t>
      </w:r>
      <w:r w:rsidR="00A01C64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то, что присланные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 ими работы будут публично показаны и обсуждены с целью их оценки. 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0806" w:rsidRPr="00275C1C">
        <w:rPr>
          <w:rFonts w:ascii="Times New Roman" w:hAnsi="Times New Roman" w:cs="Times New Roman"/>
          <w:sz w:val="28"/>
          <w:szCs w:val="28"/>
        </w:rPr>
        <w:t>.</w:t>
      </w:r>
      <w:r w:rsidR="00B72EBA" w:rsidRPr="00275C1C">
        <w:rPr>
          <w:rFonts w:ascii="Times New Roman" w:hAnsi="Times New Roman" w:cs="Times New Roman"/>
          <w:sz w:val="28"/>
          <w:szCs w:val="28"/>
        </w:rPr>
        <w:t>8</w:t>
      </w:r>
      <w:r w:rsidR="00DF5900" w:rsidRPr="00275C1C">
        <w:rPr>
          <w:rFonts w:ascii="Times New Roman" w:hAnsi="Times New Roman" w:cs="Times New Roman"/>
          <w:sz w:val="28"/>
          <w:szCs w:val="28"/>
        </w:rPr>
        <w:t>. Отправляя работу на Конкурс, участник соглашается со всеми пунктами данного Положения.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768E" w:rsidRPr="00275C1C">
        <w:rPr>
          <w:rFonts w:ascii="Times New Roman" w:hAnsi="Times New Roman" w:cs="Times New Roman"/>
          <w:sz w:val="28"/>
          <w:szCs w:val="28"/>
        </w:rPr>
        <w:t>.</w:t>
      </w:r>
      <w:r w:rsidR="00B72EBA" w:rsidRPr="00275C1C">
        <w:rPr>
          <w:rFonts w:ascii="Times New Roman" w:hAnsi="Times New Roman" w:cs="Times New Roman"/>
          <w:sz w:val="28"/>
          <w:szCs w:val="28"/>
        </w:rPr>
        <w:t>9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. Организаторы оставляют за собой право использовать любые конкурсные работы для освещения Конкурса, создания </w:t>
      </w:r>
      <w:r w:rsidR="00026E2B">
        <w:rPr>
          <w:rFonts w:ascii="Times New Roman" w:hAnsi="Times New Roman" w:cs="Times New Roman"/>
          <w:sz w:val="28"/>
          <w:szCs w:val="28"/>
        </w:rPr>
        <w:t>буклетов</w:t>
      </w:r>
      <w:r w:rsidR="00C77F8C" w:rsidRPr="00275C1C">
        <w:rPr>
          <w:rFonts w:ascii="Times New Roman" w:hAnsi="Times New Roman" w:cs="Times New Roman"/>
          <w:sz w:val="28"/>
          <w:szCs w:val="28"/>
        </w:rPr>
        <w:t>,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распространения.</w:t>
      </w:r>
    </w:p>
    <w:p w:rsidR="00357C47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57C47" w:rsidRPr="00275C1C">
        <w:rPr>
          <w:rFonts w:ascii="Times New Roman" w:hAnsi="Times New Roman" w:cs="Times New Roman"/>
          <w:color w:val="000000"/>
          <w:sz w:val="28"/>
          <w:szCs w:val="28"/>
        </w:rPr>
        <w:t>.10 Участники Конкурса дают свое согласие на обработку своих персональных данных</w:t>
      </w:r>
      <w:r w:rsidR="00357C47" w:rsidRPr="00275C1C">
        <w:rPr>
          <w:rFonts w:ascii="Times New Roman" w:hAnsi="Times New Roman" w:cs="Times New Roman"/>
          <w:sz w:val="28"/>
          <w:szCs w:val="28"/>
        </w:rPr>
        <w:t>: фамилии, имени, отчества, года рождения, адресов электронной</w:t>
      </w:r>
      <w:r w:rsidR="00026E2B">
        <w:rPr>
          <w:rFonts w:ascii="Times New Roman" w:hAnsi="Times New Roman" w:cs="Times New Roman"/>
          <w:sz w:val="28"/>
          <w:szCs w:val="28"/>
        </w:rPr>
        <w:t xml:space="preserve"> почты и сайта в сети Интернет </w:t>
      </w:r>
      <w:r w:rsidR="00357C47" w:rsidRPr="00275C1C">
        <w:rPr>
          <w:rFonts w:ascii="Times New Roman" w:hAnsi="Times New Roman" w:cs="Times New Roman"/>
          <w:sz w:val="28"/>
          <w:szCs w:val="28"/>
        </w:rPr>
        <w:t>и иных персональных данных, сообщенных участником конкурса.</w:t>
      </w:r>
    </w:p>
    <w:p w:rsidR="00DF5900" w:rsidRPr="00275C1C" w:rsidRDefault="00DF5900" w:rsidP="00275C1C">
      <w:pPr>
        <w:pStyle w:val="a1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900" w:rsidRPr="00275C1C" w:rsidRDefault="002E262C" w:rsidP="00275C1C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F5900" w:rsidRPr="0004338B">
        <w:rPr>
          <w:rFonts w:ascii="Times New Roman" w:hAnsi="Times New Roman" w:cs="Times New Roman"/>
          <w:b/>
          <w:bCs/>
          <w:sz w:val="28"/>
          <w:szCs w:val="28"/>
        </w:rPr>
        <w:t>. Критерии оценки конкурсных материалов</w:t>
      </w:r>
    </w:p>
    <w:p w:rsidR="00DF5900" w:rsidRPr="00275C1C" w:rsidRDefault="00A01C64" w:rsidP="003B2E12">
      <w:pPr>
        <w:pStyle w:val="a1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1C">
        <w:rPr>
          <w:rFonts w:ascii="Times New Roman" w:hAnsi="Times New Roman" w:cs="Times New Roman"/>
          <w:sz w:val="28"/>
          <w:szCs w:val="28"/>
        </w:rPr>
        <w:t>Соответствие плаката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тематике Конкурса.</w:t>
      </w:r>
    </w:p>
    <w:p w:rsidR="0004338B" w:rsidRPr="00275C1C" w:rsidRDefault="0004338B" w:rsidP="0004338B">
      <w:pPr>
        <w:pStyle w:val="a1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1C">
        <w:rPr>
          <w:rFonts w:ascii="Times New Roman" w:hAnsi="Times New Roman" w:cs="Times New Roman"/>
          <w:sz w:val="28"/>
          <w:szCs w:val="28"/>
        </w:rPr>
        <w:t>Общее эмоциональное восприятие, выражение чувств и впечатлений.</w:t>
      </w:r>
    </w:p>
    <w:p w:rsidR="00DF5900" w:rsidRPr="0004338B" w:rsidRDefault="00DF5900" w:rsidP="0004338B">
      <w:pPr>
        <w:pStyle w:val="a1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1C">
        <w:rPr>
          <w:rFonts w:ascii="Times New Roman" w:hAnsi="Times New Roman" w:cs="Times New Roman"/>
          <w:sz w:val="28"/>
          <w:szCs w:val="28"/>
        </w:rPr>
        <w:t>Оригинальность идеи.</w:t>
      </w:r>
      <w:r w:rsidR="0004338B" w:rsidRPr="0004338B">
        <w:rPr>
          <w:rFonts w:ascii="Times New Roman" w:hAnsi="Times New Roman" w:cs="Times New Roman"/>
          <w:sz w:val="28"/>
          <w:szCs w:val="28"/>
        </w:rPr>
        <w:t xml:space="preserve"> Неординарность стилевого решения работы.</w:t>
      </w:r>
    </w:p>
    <w:p w:rsidR="00DF5900" w:rsidRDefault="0004338B" w:rsidP="003B2E12">
      <w:pPr>
        <w:pStyle w:val="a1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(цвет, шрифт, композиция).</w:t>
      </w:r>
    </w:p>
    <w:p w:rsidR="009919D8" w:rsidRDefault="009919D8" w:rsidP="003B2E12">
      <w:pPr>
        <w:pStyle w:val="a1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плакатного искусства</w:t>
      </w:r>
      <w:r w:rsidR="00886370">
        <w:rPr>
          <w:rFonts w:ascii="Times New Roman" w:hAnsi="Times New Roman" w:cs="Times New Roman"/>
          <w:sz w:val="28"/>
          <w:szCs w:val="28"/>
        </w:rPr>
        <w:t>.</w:t>
      </w:r>
    </w:p>
    <w:p w:rsidR="0004338B" w:rsidRPr="00275C1C" w:rsidRDefault="0004338B" w:rsidP="003B2E12">
      <w:pPr>
        <w:pStyle w:val="a1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DF5900" w:rsidRPr="00275C1C" w:rsidRDefault="00DF5900" w:rsidP="00275C1C">
      <w:pPr>
        <w:pStyle w:val="a1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900" w:rsidRPr="00275C1C" w:rsidRDefault="00DF5900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275C1C" w:rsidRDefault="002E262C" w:rsidP="00275C1C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F5900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Конкурса 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F30" w:rsidRPr="00275C1C">
        <w:rPr>
          <w:rFonts w:ascii="Times New Roman" w:hAnsi="Times New Roman" w:cs="Times New Roman"/>
          <w:sz w:val="28"/>
          <w:szCs w:val="28"/>
        </w:rPr>
        <w:t xml:space="preserve">.1. </w:t>
      </w:r>
      <w:r w:rsidR="00A36B65">
        <w:rPr>
          <w:rFonts w:ascii="Times New Roman" w:hAnsi="Times New Roman" w:cs="Times New Roman"/>
          <w:sz w:val="28"/>
          <w:szCs w:val="28"/>
        </w:rPr>
        <w:t xml:space="preserve">Для участников конкурса определяются </w:t>
      </w:r>
      <w:r w:rsidR="00A36B65" w:rsidRPr="002E4CC3">
        <w:rPr>
          <w:rFonts w:ascii="Times New Roman" w:hAnsi="Times New Roman" w:cs="Times New Roman"/>
          <w:b/>
          <w:sz w:val="28"/>
          <w:szCs w:val="28"/>
        </w:rPr>
        <w:t>две возрастные категории</w:t>
      </w:r>
      <w:r w:rsidR="00A36B65">
        <w:rPr>
          <w:rFonts w:ascii="Times New Roman" w:hAnsi="Times New Roman" w:cs="Times New Roman"/>
          <w:sz w:val="28"/>
          <w:szCs w:val="28"/>
        </w:rPr>
        <w:t xml:space="preserve">: </w:t>
      </w:r>
      <w:r w:rsidR="00C876F6">
        <w:rPr>
          <w:rFonts w:ascii="Times New Roman" w:hAnsi="Times New Roman" w:cs="Times New Roman"/>
          <w:sz w:val="28"/>
          <w:szCs w:val="28"/>
        </w:rPr>
        <w:t>до 17 лет</w:t>
      </w:r>
      <w:r w:rsidR="00A36B65">
        <w:rPr>
          <w:rFonts w:ascii="Times New Roman" w:hAnsi="Times New Roman" w:cs="Times New Roman"/>
          <w:sz w:val="28"/>
          <w:szCs w:val="28"/>
        </w:rPr>
        <w:t xml:space="preserve"> и </w:t>
      </w:r>
      <w:r w:rsidR="00C876F6">
        <w:rPr>
          <w:rFonts w:ascii="Times New Roman" w:hAnsi="Times New Roman" w:cs="Times New Roman"/>
          <w:sz w:val="28"/>
          <w:szCs w:val="28"/>
        </w:rPr>
        <w:t>с 18</w:t>
      </w:r>
      <w:r w:rsidR="00A36B65">
        <w:rPr>
          <w:rFonts w:ascii="Times New Roman" w:hAnsi="Times New Roman" w:cs="Times New Roman"/>
          <w:sz w:val="28"/>
          <w:szCs w:val="28"/>
        </w:rPr>
        <w:t xml:space="preserve"> лет.</w:t>
      </w:r>
      <w:r w:rsidR="002E4CC3">
        <w:rPr>
          <w:rFonts w:ascii="Times New Roman" w:hAnsi="Times New Roman" w:cs="Times New Roman"/>
          <w:sz w:val="28"/>
          <w:szCs w:val="28"/>
        </w:rPr>
        <w:t xml:space="preserve"> </w:t>
      </w:r>
      <w:r w:rsidR="00BA3F30" w:rsidRPr="00275C1C">
        <w:rPr>
          <w:rFonts w:ascii="Times New Roman" w:hAnsi="Times New Roman" w:cs="Times New Roman"/>
          <w:sz w:val="28"/>
          <w:szCs w:val="28"/>
        </w:rPr>
        <w:t>Определя</w:t>
      </w:r>
      <w:r w:rsidR="00E33BA4" w:rsidRPr="00275C1C">
        <w:rPr>
          <w:rFonts w:ascii="Times New Roman" w:hAnsi="Times New Roman" w:cs="Times New Roman"/>
          <w:sz w:val="28"/>
          <w:szCs w:val="28"/>
        </w:rPr>
        <w:t>е</w:t>
      </w:r>
      <w:r w:rsidR="00BA3F30" w:rsidRPr="00275C1C">
        <w:rPr>
          <w:rFonts w:ascii="Times New Roman" w:hAnsi="Times New Roman" w:cs="Times New Roman"/>
          <w:sz w:val="28"/>
          <w:szCs w:val="28"/>
        </w:rPr>
        <w:t>т</w:t>
      </w:r>
      <w:r w:rsidR="00E33BA4" w:rsidRPr="00275C1C">
        <w:rPr>
          <w:rFonts w:ascii="Times New Roman" w:hAnsi="Times New Roman" w:cs="Times New Roman"/>
          <w:sz w:val="28"/>
          <w:szCs w:val="28"/>
        </w:rPr>
        <w:t xml:space="preserve"> побе</w:t>
      </w:r>
      <w:r w:rsidR="00BA3F30" w:rsidRPr="00275C1C">
        <w:rPr>
          <w:rFonts w:ascii="Times New Roman" w:hAnsi="Times New Roman" w:cs="Times New Roman"/>
          <w:sz w:val="28"/>
          <w:szCs w:val="28"/>
        </w:rPr>
        <w:t>дителей</w:t>
      </w:r>
      <w:r w:rsidR="009E7386">
        <w:rPr>
          <w:rFonts w:ascii="Times New Roman" w:hAnsi="Times New Roman" w:cs="Times New Roman"/>
          <w:sz w:val="28"/>
          <w:szCs w:val="28"/>
        </w:rPr>
        <w:t xml:space="preserve"> (</w:t>
      </w:r>
      <w:r w:rsidR="009E7386" w:rsidRPr="002E4CC3">
        <w:rPr>
          <w:rFonts w:ascii="Times New Roman" w:hAnsi="Times New Roman" w:cs="Times New Roman"/>
          <w:b/>
          <w:sz w:val="28"/>
          <w:szCs w:val="28"/>
        </w:rPr>
        <w:t>1, 2, 3 место</w:t>
      </w:r>
      <w:r w:rsidR="009E7386">
        <w:rPr>
          <w:rFonts w:ascii="Times New Roman" w:hAnsi="Times New Roman" w:cs="Times New Roman"/>
          <w:sz w:val="28"/>
          <w:szCs w:val="28"/>
        </w:rPr>
        <w:t>)</w:t>
      </w:r>
      <w:r w:rsidR="00BA3F30" w:rsidRPr="00275C1C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484B98" w:rsidRPr="002E4CC3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F02BE6" w:rsidRPr="00275C1C">
        <w:rPr>
          <w:rFonts w:ascii="Times New Roman" w:hAnsi="Times New Roman" w:cs="Times New Roman"/>
          <w:sz w:val="28"/>
          <w:szCs w:val="28"/>
        </w:rPr>
        <w:t xml:space="preserve"> конкурсное жюри</w:t>
      </w:r>
      <w:r w:rsidR="00E71B76">
        <w:rPr>
          <w:rFonts w:ascii="Times New Roman" w:hAnsi="Times New Roman" w:cs="Times New Roman"/>
          <w:sz w:val="28"/>
          <w:szCs w:val="28"/>
        </w:rPr>
        <w:t xml:space="preserve">, </w:t>
      </w:r>
      <w:r w:rsidR="00F02BE6" w:rsidRPr="00275C1C">
        <w:rPr>
          <w:rFonts w:ascii="Times New Roman" w:hAnsi="Times New Roman" w:cs="Times New Roman"/>
          <w:sz w:val="28"/>
          <w:szCs w:val="28"/>
        </w:rPr>
        <w:t xml:space="preserve"> состоящее из представителей </w:t>
      </w:r>
      <w:r w:rsidR="00EF768E" w:rsidRPr="00275C1C">
        <w:rPr>
          <w:rFonts w:ascii="Times New Roman" w:eastAsia="Calibri" w:hAnsi="Times New Roman" w:cs="Times New Roman"/>
          <w:sz w:val="28"/>
          <w:szCs w:val="28"/>
        </w:rPr>
        <w:t>администрации УОБО, искусствоведов, художников, мастеров.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.2. </w:t>
      </w:r>
      <w:r w:rsidR="0081465D">
        <w:rPr>
          <w:rFonts w:ascii="Times New Roman" w:hAnsi="Times New Roman" w:cs="Times New Roman"/>
          <w:sz w:val="28"/>
          <w:szCs w:val="28"/>
        </w:rPr>
        <w:t xml:space="preserve">Все участники получат сертификаты об участии в Конкурсе. 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33BA4" w:rsidRPr="00275C1C">
        <w:rPr>
          <w:rFonts w:ascii="Times New Roman" w:hAnsi="Times New Roman" w:cs="Times New Roman"/>
          <w:sz w:val="28"/>
          <w:szCs w:val="28"/>
        </w:rPr>
        <w:t>будут награждены Грамотами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 и </w:t>
      </w:r>
      <w:r w:rsidR="00DF5900" w:rsidRPr="00275C1C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специальными 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призами. </w:t>
      </w:r>
    </w:p>
    <w:p w:rsidR="00DF5900" w:rsidRPr="00275C1C" w:rsidRDefault="00A50E5D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23D6" w:rsidRPr="00275C1C">
        <w:rPr>
          <w:rFonts w:ascii="Times New Roman" w:hAnsi="Times New Roman" w:cs="Times New Roman"/>
          <w:sz w:val="28"/>
          <w:szCs w:val="28"/>
        </w:rPr>
        <w:t xml:space="preserve">.3. Организаторами Конкурса </w:t>
      </w:r>
      <w:r w:rsidR="00DF5900" w:rsidRPr="00275C1C">
        <w:rPr>
          <w:rFonts w:ascii="Times New Roman" w:hAnsi="Times New Roman" w:cs="Times New Roman"/>
          <w:sz w:val="28"/>
          <w:szCs w:val="28"/>
        </w:rPr>
        <w:t>могут устанавливаться другие формы и методы поощрения его участников и победителей.</w:t>
      </w:r>
    </w:p>
    <w:p w:rsidR="00DF5900" w:rsidRPr="00275C1C" w:rsidRDefault="00A50E5D" w:rsidP="00275C1C">
      <w:pP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900" w:rsidRPr="00275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. </w:t>
      </w:r>
      <w:r w:rsidR="00CA794B" w:rsidRPr="00275C1C">
        <w:rPr>
          <w:rFonts w:ascii="Times New Roman" w:eastAsia="Calibri" w:hAnsi="Times New Roman" w:cs="Times New Roman"/>
          <w:sz w:val="28"/>
          <w:szCs w:val="28"/>
        </w:rPr>
        <w:t>Решение жюри оформляется протоколом, является окончательным и пересмотру не подлежит.</w:t>
      </w:r>
    </w:p>
    <w:p w:rsidR="00DF5900" w:rsidRPr="00275C1C" w:rsidRDefault="00A50E5D" w:rsidP="00275C1C">
      <w:pPr>
        <w:pStyle w:val="13"/>
        <w:ind w:left="0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900" w:rsidRPr="00275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5900" w:rsidRPr="00275C1C">
        <w:rPr>
          <w:rFonts w:ascii="Times New Roman" w:hAnsi="Times New Roman" w:cs="Times New Roman"/>
          <w:sz w:val="28"/>
          <w:szCs w:val="28"/>
        </w:rPr>
        <w:t xml:space="preserve">. </w:t>
      </w:r>
      <w:r w:rsidR="00CA794B" w:rsidRPr="00FD0D66">
        <w:rPr>
          <w:rFonts w:ascii="Times New Roman" w:hAnsi="Times New Roman" w:cs="Times New Roman"/>
          <w:b/>
          <w:sz w:val="28"/>
          <w:szCs w:val="28"/>
        </w:rPr>
        <w:t>Итоги конкурса будут размещены на сайте</w:t>
      </w:r>
      <w:r w:rsidR="00CA794B" w:rsidRPr="00275C1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A794B" w:rsidRPr="00275C1C">
          <w:rPr>
            <w:rStyle w:val="a6"/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http://www.uochnp.ru</w:t>
        </w:r>
      </w:hyperlink>
      <w:r w:rsidR="00CA794B" w:rsidRPr="00275C1C">
        <w:rPr>
          <w:rFonts w:ascii="Times New Roman" w:eastAsiaTheme="minorHAnsi" w:hAnsi="Times New Roman" w:cs="Times New Roman"/>
          <w:color w:val="0000FF" w:themeColor="hyperlink"/>
          <w:kern w:val="0"/>
          <w:sz w:val="28"/>
          <w:szCs w:val="28"/>
          <w:u w:val="single"/>
          <w:lang w:eastAsia="en-US" w:bidi="ar-SA"/>
        </w:rPr>
        <w:t xml:space="preserve">  </w:t>
      </w:r>
      <w:r w:rsidR="00CA794B" w:rsidRPr="00275C1C">
        <w:rPr>
          <w:rFonts w:ascii="Times New Roman" w:hAnsi="Times New Roman" w:cs="Times New Roman"/>
          <w:sz w:val="28"/>
          <w:szCs w:val="28"/>
        </w:rPr>
        <w:t>и других СМИ Усть-Ордынского Бурятского округа</w:t>
      </w:r>
      <w:r w:rsidR="00B00144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CA794B" w:rsidRPr="00275C1C">
        <w:rPr>
          <w:rFonts w:ascii="Times New Roman" w:hAnsi="Times New Roman" w:cs="Times New Roman"/>
          <w:sz w:val="28"/>
          <w:szCs w:val="28"/>
        </w:rPr>
        <w:t xml:space="preserve">. </w:t>
      </w:r>
      <w:r w:rsidR="006A284B">
        <w:rPr>
          <w:rFonts w:ascii="Times New Roman" w:hAnsi="Times New Roman" w:cs="Times New Roman"/>
          <w:sz w:val="28"/>
          <w:szCs w:val="28"/>
        </w:rPr>
        <w:t>По материалам выставки будет издан каталог.</w:t>
      </w:r>
    </w:p>
    <w:p w:rsidR="00DF5900" w:rsidRPr="00275C1C" w:rsidRDefault="00DF5900" w:rsidP="00275C1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62C" w:rsidRPr="003C06F6" w:rsidRDefault="002E262C" w:rsidP="002E262C">
      <w:pPr>
        <w:pStyle w:val="a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C06F6">
        <w:rPr>
          <w:rFonts w:ascii="Times New Roman" w:hAnsi="Times New Roman" w:cs="Times New Roman"/>
          <w:b/>
          <w:sz w:val="28"/>
          <w:szCs w:val="28"/>
        </w:rPr>
        <w:t>Конкурсное жюри</w:t>
      </w:r>
    </w:p>
    <w:p w:rsidR="002E262C" w:rsidRDefault="002E262C" w:rsidP="002E262C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62C" w:rsidRPr="003C06F6" w:rsidRDefault="002E262C" w:rsidP="002E262C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6F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E262C" w:rsidRPr="003C06F6" w:rsidRDefault="002E262C" w:rsidP="002E262C">
      <w:p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3C06F6">
        <w:rPr>
          <w:rFonts w:ascii="Times New Roman" w:hAnsi="Times New Roman" w:cs="Times New Roman"/>
          <w:sz w:val="28"/>
          <w:szCs w:val="28"/>
        </w:rPr>
        <w:t>Банаева</w:t>
      </w:r>
      <w:proofErr w:type="spellEnd"/>
      <w:r w:rsidRPr="003C06F6">
        <w:rPr>
          <w:rFonts w:ascii="Times New Roman" w:hAnsi="Times New Roman" w:cs="Times New Roman"/>
          <w:sz w:val="28"/>
          <w:szCs w:val="28"/>
        </w:rPr>
        <w:t xml:space="preserve"> В.А., методист 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ОГБУК «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Усть-Ордынский Национальный ц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 xml:space="preserve">ентр 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художественных народных промыслов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»</w:t>
      </w:r>
      <w:r w:rsidRPr="003C06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искусствовед, </w:t>
      </w:r>
      <w:proofErr w:type="spellStart"/>
      <w:r w:rsidRPr="003C06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к.и.</w:t>
      </w:r>
      <w:proofErr w:type="gramStart"/>
      <w:r w:rsidRPr="003C06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</w:t>
      </w:r>
      <w:proofErr w:type="spellEnd"/>
      <w:proofErr w:type="gramEnd"/>
      <w:r w:rsidRPr="003C06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.;</w:t>
      </w:r>
    </w:p>
    <w:p w:rsidR="002E262C" w:rsidRPr="003C06F6" w:rsidRDefault="002E262C" w:rsidP="002E262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62C" w:rsidRPr="003C06F6" w:rsidRDefault="002E262C" w:rsidP="002E262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6F6">
        <w:rPr>
          <w:rFonts w:ascii="Times New Roman" w:hAnsi="Times New Roman" w:cs="Times New Roman"/>
          <w:sz w:val="28"/>
          <w:szCs w:val="28"/>
        </w:rPr>
        <w:t>Члены жюри:</w:t>
      </w:r>
    </w:p>
    <w:p w:rsidR="002E262C" w:rsidRPr="003C06F6" w:rsidRDefault="002E262C" w:rsidP="002E26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6F6">
        <w:rPr>
          <w:rFonts w:ascii="Times New Roman" w:hAnsi="Times New Roman" w:cs="Times New Roman"/>
          <w:sz w:val="28"/>
          <w:szCs w:val="28"/>
        </w:rPr>
        <w:t>Ербаткина</w:t>
      </w:r>
      <w:proofErr w:type="spellEnd"/>
      <w:r w:rsidRPr="003C06F6">
        <w:rPr>
          <w:rFonts w:ascii="Times New Roman" w:hAnsi="Times New Roman" w:cs="Times New Roman"/>
          <w:sz w:val="28"/>
          <w:szCs w:val="28"/>
        </w:rPr>
        <w:t xml:space="preserve"> С.А., специалист-эксперт Отдела по национальной культуре управления по сохранению и развитию национальной самобытности администрации Усть-Ордынского Бурятского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62C" w:rsidRPr="003C06F6" w:rsidRDefault="002E262C" w:rsidP="002E262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6F6">
        <w:rPr>
          <w:rFonts w:ascii="Times New Roman" w:hAnsi="Times New Roman" w:cs="Times New Roman"/>
          <w:sz w:val="28"/>
          <w:szCs w:val="28"/>
        </w:rPr>
        <w:t>Алсаткина</w:t>
      </w:r>
      <w:proofErr w:type="spellEnd"/>
      <w:r w:rsidRPr="003C06F6">
        <w:rPr>
          <w:rFonts w:ascii="Times New Roman" w:hAnsi="Times New Roman" w:cs="Times New Roman"/>
          <w:sz w:val="28"/>
          <w:szCs w:val="28"/>
        </w:rPr>
        <w:t xml:space="preserve"> А.Б., Заслуженный деятель культуры Усть-Ордынского Бурятского автономного округа, Народный мастер Иркутской области, Член союза художников России,</w:t>
      </w:r>
      <w:r w:rsidRPr="003C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6F6">
        <w:rPr>
          <w:rFonts w:ascii="Times New Roman" w:hAnsi="Times New Roman" w:cs="Times New Roman"/>
          <w:sz w:val="28"/>
          <w:szCs w:val="28"/>
        </w:rPr>
        <w:t>Член международной ассоциации изобразительных искусств  АИАП ЮНЕСКО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62C" w:rsidRPr="003C06F6" w:rsidRDefault="002E262C" w:rsidP="002E262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6F6">
        <w:rPr>
          <w:rFonts w:ascii="Times New Roman" w:hAnsi="Times New Roman" w:cs="Times New Roman"/>
          <w:sz w:val="28"/>
          <w:szCs w:val="28"/>
        </w:rPr>
        <w:t>Ажунова</w:t>
      </w:r>
      <w:proofErr w:type="spellEnd"/>
      <w:r w:rsidRPr="003C06F6">
        <w:rPr>
          <w:rFonts w:ascii="Times New Roman" w:hAnsi="Times New Roman" w:cs="Times New Roman"/>
          <w:sz w:val="28"/>
          <w:szCs w:val="28"/>
        </w:rPr>
        <w:t xml:space="preserve"> В.В., главный художник 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ОГБУК «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Усть-Ордынский Национальный ц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 xml:space="preserve">ентр 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художественных народных промыслов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»</w:t>
      </w:r>
      <w:r w:rsidRPr="003C06F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2E262C" w:rsidRDefault="002E262C" w:rsidP="00275C1C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900" w:rsidRPr="00275C1C" w:rsidRDefault="002E262C" w:rsidP="00275C1C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F5900" w:rsidRPr="00275C1C">
        <w:rPr>
          <w:rFonts w:ascii="Times New Roman" w:hAnsi="Times New Roman" w:cs="Times New Roman"/>
          <w:b/>
          <w:bCs/>
          <w:sz w:val="28"/>
          <w:szCs w:val="28"/>
        </w:rPr>
        <w:t xml:space="preserve">. Контактная информация </w:t>
      </w:r>
    </w:p>
    <w:p w:rsidR="00CA794B" w:rsidRPr="00275C1C" w:rsidRDefault="00CA794B" w:rsidP="00275C1C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94B" w:rsidRPr="00275C1C" w:rsidRDefault="00CA794B" w:rsidP="00275C1C">
      <w:p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75C1C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ОГБУК «</w:t>
      </w:r>
      <w:r w:rsidRPr="00275C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Усть-Ордынский Национальный ц</w:t>
      </w:r>
      <w:r w:rsidRPr="00275C1C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 xml:space="preserve">ентр </w:t>
      </w:r>
      <w:r w:rsidRPr="00275C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художественных народных промыслов</w:t>
      </w:r>
      <w:r w:rsidRPr="00275C1C">
        <w:rPr>
          <w:rFonts w:ascii="Times New Roman" w:eastAsiaTheme="minorHAnsi" w:hAnsi="Times New Roman" w:cs="Times New Roman"/>
          <w:kern w:val="0"/>
          <w:sz w:val="28"/>
          <w:szCs w:val="28"/>
          <w:lang w:val="mn-MN" w:eastAsia="en-US" w:bidi="ar-SA"/>
        </w:rPr>
        <w:t>»</w:t>
      </w:r>
      <w:r w:rsidRPr="00275C1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F72833" w:rsidRPr="00275C1C" w:rsidRDefault="00CA794B" w:rsidP="00275C1C">
      <w:p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5586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8(395-41) 3-03-13</w:t>
      </w:r>
    </w:p>
    <w:p w:rsidR="00EF768E" w:rsidRPr="00275C1C" w:rsidRDefault="00EF768E" w:rsidP="00275C1C">
      <w:p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F768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Координатор конкурса: </w:t>
      </w:r>
      <w:proofErr w:type="spellStart"/>
      <w:r w:rsidR="00F91EBE" w:rsidRPr="00EF768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Банаева</w:t>
      </w:r>
      <w:proofErr w:type="spellEnd"/>
      <w:r w:rsidR="00F91EBE" w:rsidRPr="00EF768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Виктория Андреевна, </w:t>
      </w:r>
      <w:r w:rsidR="00F91EBE" w:rsidRPr="00275C1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</w:t>
      </w:r>
      <w:r w:rsidRPr="00275C1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етодист ОГБУК «УНЦХНП»</w:t>
      </w:r>
      <w:r w:rsidR="00F91EBE" w:rsidRPr="00275C1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Pr="00EF768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тел. 8950-115-67-18</w:t>
      </w:r>
    </w:p>
    <w:p w:rsidR="004E51D4" w:rsidRPr="00275C1C" w:rsidRDefault="004E51D4" w:rsidP="00275C1C">
      <w:pPr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4E51D4" w:rsidRPr="00EF768E" w:rsidRDefault="004E51D4" w:rsidP="00275C1C">
      <w:pPr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1C3E53" w:rsidRPr="00BA187E" w:rsidRDefault="001C3E53" w:rsidP="001C3E53">
      <w:pPr>
        <w:ind w:left="5387"/>
        <w:jc w:val="both"/>
        <w:rPr>
          <w:rFonts w:ascii="Times New Roman" w:hAnsi="Times New Roman" w:cs="Times New Roman"/>
        </w:rPr>
      </w:pPr>
      <w:r w:rsidRPr="00BA187E">
        <w:rPr>
          <w:rFonts w:ascii="Times New Roman" w:hAnsi="Times New Roman" w:cs="Times New Roman"/>
        </w:rPr>
        <w:t>ПРИЛОЖЕНИЕ 1</w:t>
      </w:r>
    </w:p>
    <w:p w:rsidR="001C3E53" w:rsidRPr="00BA187E" w:rsidRDefault="001C3E53" w:rsidP="001C3E53">
      <w:pPr>
        <w:ind w:left="5387"/>
        <w:jc w:val="both"/>
        <w:rPr>
          <w:rFonts w:ascii="Times New Roman" w:hAnsi="Times New Roman" w:cs="Times New Roman"/>
          <w:szCs w:val="20"/>
        </w:rPr>
      </w:pPr>
      <w:r w:rsidRPr="00BA187E">
        <w:rPr>
          <w:rFonts w:ascii="Times New Roman" w:hAnsi="Times New Roman" w:cs="Times New Roman"/>
        </w:rPr>
        <w:t xml:space="preserve">к Положению о </w:t>
      </w:r>
      <w:r>
        <w:rPr>
          <w:rFonts w:ascii="Times New Roman" w:hAnsi="Times New Roman" w:cs="Times New Roman"/>
        </w:rPr>
        <w:t>конкурсе плаката</w:t>
      </w:r>
    </w:p>
    <w:p w:rsidR="001C3E53" w:rsidRPr="00BA187E" w:rsidRDefault="001C3E53" w:rsidP="001C3E53">
      <w:pPr>
        <w:ind w:left="4845"/>
        <w:jc w:val="both"/>
        <w:rPr>
          <w:rFonts w:ascii="Times New Roman" w:hAnsi="Times New Roman" w:cs="Times New Roman"/>
          <w:szCs w:val="20"/>
        </w:rPr>
      </w:pPr>
    </w:p>
    <w:p w:rsidR="001C3E53" w:rsidRPr="00BA187E" w:rsidRDefault="001C3E53" w:rsidP="001C3E53">
      <w:pPr>
        <w:ind w:left="4845"/>
        <w:jc w:val="both"/>
        <w:rPr>
          <w:rFonts w:ascii="Times New Roman" w:hAnsi="Times New Roman" w:cs="Times New Roman"/>
          <w:szCs w:val="20"/>
        </w:rPr>
      </w:pPr>
    </w:p>
    <w:p w:rsidR="001C3E53" w:rsidRPr="00BA187E" w:rsidRDefault="001C3E53" w:rsidP="001C3E53">
      <w:pPr>
        <w:ind w:left="4845"/>
        <w:jc w:val="both"/>
        <w:rPr>
          <w:rFonts w:ascii="Times New Roman" w:hAnsi="Times New Roman" w:cs="Times New Roman"/>
          <w:szCs w:val="20"/>
        </w:rPr>
      </w:pPr>
    </w:p>
    <w:p w:rsidR="001C3E53" w:rsidRPr="00BA187E" w:rsidRDefault="001C3E53" w:rsidP="001C3E53">
      <w:pPr>
        <w:ind w:left="4845"/>
        <w:jc w:val="both"/>
        <w:rPr>
          <w:rFonts w:ascii="Times New Roman" w:hAnsi="Times New Roman" w:cs="Times New Roman"/>
          <w:szCs w:val="20"/>
        </w:rPr>
      </w:pPr>
    </w:p>
    <w:p w:rsidR="001C3E53" w:rsidRPr="00BA187E" w:rsidRDefault="001C3E53" w:rsidP="001C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7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C3E53" w:rsidRPr="00BA187E" w:rsidRDefault="001C3E53" w:rsidP="001C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7E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>конкурса плаката</w:t>
      </w:r>
    </w:p>
    <w:p w:rsidR="001C3E53" w:rsidRPr="00BA187E" w:rsidRDefault="001C3E53" w:rsidP="001C3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53" w:rsidRPr="00BA187E" w:rsidRDefault="001C3E53" w:rsidP="001C3E53">
      <w:pPr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A187E">
        <w:rPr>
          <w:rFonts w:ascii="Times New Roman" w:hAnsi="Times New Roman" w:cs="Times New Roman"/>
          <w:sz w:val="28"/>
          <w:szCs w:val="28"/>
        </w:rPr>
        <w:t>1. Ф.И.О. (полностью) автора _________________________________</w:t>
      </w:r>
    </w:p>
    <w:p w:rsidR="001C3E53" w:rsidRPr="00BA187E" w:rsidRDefault="001C3E53" w:rsidP="001C3E53">
      <w:pPr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A187E">
        <w:rPr>
          <w:rFonts w:ascii="Times New Roman" w:hAnsi="Times New Roman" w:cs="Times New Roman"/>
          <w:sz w:val="28"/>
          <w:szCs w:val="28"/>
        </w:rPr>
        <w:t>2. Дата рождения __________________________________________</w:t>
      </w:r>
    </w:p>
    <w:p w:rsidR="001C3E53" w:rsidRPr="00BA187E" w:rsidRDefault="001C3E53" w:rsidP="001C3E53">
      <w:pPr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A187E">
        <w:rPr>
          <w:rFonts w:ascii="Times New Roman" w:hAnsi="Times New Roman" w:cs="Times New Roman"/>
          <w:sz w:val="28"/>
          <w:szCs w:val="28"/>
        </w:rPr>
        <w:t>3.  Место работы, учебы_____________________________________</w:t>
      </w:r>
    </w:p>
    <w:p w:rsidR="001C3E53" w:rsidRPr="00BA187E" w:rsidRDefault="001C3E53" w:rsidP="001C3E53">
      <w:pPr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A187E">
        <w:rPr>
          <w:rFonts w:ascii="Times New Roman" w:hAnsi="Times New Roman" w:cs="Times New Roman"/>
          <w:sz w:val="28"/>
          <w:szCs w:val="28"/>
        </w:rPr>
        <w:t>4.  Тел.___________________________________________________</w:t>
      </w:r>
    </w:p>
    <w:p w:rsidR="00334478" w:rsidRPr="00275C1C" w:rsidRDefault="001C3E53" w:rsidP="001C3E53">
      <w:pPr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A187E">
        <w:rPr>
          <w:rFonts w:ascii="Times New Roman" w:hAnsi="Times New Roman" w:cs="Times New Roman"/>
          <w:sz w:val="28"/>
          <w:szCs w:val="28"/>
        </w:rPr>
        <w:t xml:space="preserve">5.  </w:t>
      </w:r>
      <w:r w:rsidRPr="00BA18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187E">
        <w:rPr>
          <w:rFonts w:ascii="Times New Roman" w:hAnsi="Times New Roman" w:cs="Times New Roman"/>
          <w:sz w:val="28"/>
          <w:szCs w:val="28"/>
        </w:rPr>
        <w:t>-</w:t>
      </w:r>
      <w:r w:rsidRPr="00BA18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187E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bookmarkStart w:id="0" w:name="_GoBack"/>
      <w:bookmarkEnd w:id="0"/>
    </w:p>
    <w:sectPr w:rsidR="00334478" w:rsidRPr="00275C1C" w:rsidSect="005122CB">
      <w:type w:val="continuous"/>
      <w:pgSz w:w="11906" w:h="16838"/>
      <w:pgMar w:top="567" w:right="567" w:bottom="567" w:left="85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D5B1640"/>
    <w:multiLevelType w:val="multilevel"/>
    <w:tmpl w:val="D4F2D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630D43"/>
    <w:multiLevelType w:val="multilevel"/>
    <w:tmpl w:val="F07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C4C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077E11"/>
    <w:multiLevelType w:val="hybridMultilevel"/>
    <w:tmpl w:val="2F2E4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8D0D7F"/>
    <w:multiLevelType w:val="multilevel"/>
    <w:tmpl w:val="2340C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B40780"/>
    <w:multiLevelType w:val="multilevel"/>
    <w:tmpl w:val="D4F2D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827023"/>
    <w:multiLevelType w:val="hybridMultilevel"/>
    <w:tmpl w:val="8600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5536"/>
    <w:multiLevelType w:val="hybridMultilevel"/>
    <w:tmpl w:val="86FC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41E5A"/>
    <w:multiLevelType w:val="multilevel"/>
    <w:tmpl w:val="2340C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9E5D58"/>
    <w:multiLevelType w:val="multilevel"/>
    <w:tmpl w:val="830CFD52"/>
    <w:lvl w:ilvl="0">
      <w:start w:val="2"/>
      <w:numFmt w:val="decimal"/>
      <w:lvlText w:val="%1"/>
      <w:lvlJc w:val="left"/>
      <w:pPr>
        <w:ind w:left="375" w:hanging="375"/>
      </w:pPr>
      <w:rPr>
        <w:rFonts w:eastAsia="SimSu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  <w:color w:val="000000"/>
      </w:rPr>
    </w:lvl>
  </w:abstractNum>
  <w:abstractNum w:abstractNumId="16">
    <w:nsid w:val="5A356C64"/>
    <w:multiLevelType w:val="multilevel"/>
    <w:tmpl w:val="F4F035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7055A7"/>
    <w:multiLevelType w:val="multilevel"/>
    <w:tmpl w:val="830CFD52"/>
    <w:lvl w:ilvl="0">
      <w:start w:val="2"/>
      <w:numFmt w:val="decimal"/>
      <w:lvlText w:val="%1"/>
      <w:lvlJc w:val="left"/>
      <w:pPr>
        <w:ind w:left="375" w:hanging="375"/>
      </w:pPr>
      <w:rPr>
        <w:rFonts w:eastAsia="SimSu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  <w:color w:val="000000"/>
      </w:rPr>
    </w:lvl>
  </w:abstractNum>
  <w:abstractNum w:abstractNumId="18">
    <w:nsid w:val="661A4984"/>
    <w:multiLevelType w:val="multilevel"/>
    <w:tmpl w:val="2340C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435901"/>
    <w:multiLevelType w:val="hybridMultilevel"/>
    <w:tmpl w:val="5A1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D5920"/>
    <w:multiLevelType w:val="hybridMultilevel"/>
    <w:tmpl w:val="B43E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9"/>
  </w:num>
  <w:num w:numId="9">
    <w:abstractNumId w:val="7"/>
  </w:num>
  <w:num w:numId="10">
    <w:abstractNumId w:val="17"/>
  </w:num>
  <w:num w:numId="11">
    <w:abstractNumId w:val="15"/>
  </w:num>
  <w:num w:numId="12">
    <w:abstractNumId w:val="8"/>
  </w:num>
  <w:num w:numId="13">
    <w:abstractNumId w:val="18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  <w:num w:numId="19">
    <w:abstractNumId w:val="13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9C"/>
    <w:rsid w:val="00005459"/>
    <w:rsid w:val="00026E2B"/>
    <w:rsid w:val="000340CB"/>
    <w:rsid w:val="0004338B"/>
    <w:rsid w:val="00057E2D"/>
    <w:rsid w:val="00065773"/>
    <w:rsid w:val="00067E65"/>
    <w:rsid w:val="00071904"/>
    <w:rsid w:val="000803E9"/>
    <w:rsid w:val="00087F64"/>
    <w:rsid w:val="000A1A83"/>
    <w:rsid w:val="000B5EED"/>
    <w:rsid w:val="000F4BBA"/>
    <w:rsid w:val="00101D88"/>
    <w:rsid w:val="00133168"/>
    <w:rsid w:val="00150D8A"/>
    <w:rsid w:val="0016172E"/>
    <w:rsid w:val="00162AC9"/>
    <w:rsid w:val="00183585"/>
    <w:rsid w:val="001C3E53"/>
    <w:rsid w:val="001E30A5"/>
    <w:rsid w:val="001E40A5"/>
    <w:rsid w:val="00225679"/>
    <w:rsid w:val="00226765"/>
    <w:rsid w:val="00244888"/>
    <w:rsid w:val="002646D6"/>
    <w:rsid w:val="00275C1C"/>
    <w:rsid w:val="00282663"/>
    <w:rsid w:val="00286D04"/>
    <w:rsid w:val="002E262C"/>
    <w:rsid w:val="002E4CC3"/>
    <w:rsid w:val="00300480"/>
    <w:rsid w:val="00301E83"/>
    <w:rsid w:val="00334478"/>
    <w:rsid w:val="00346E15"/>
    <w:rsid w:val="0035129E"/>
    <w:rsid w:val="00357C47"/>
    <w:rsid w:val="003705D0"/>
    <w:rsid w:val="003A3A46"/>
    <w:rsid w:val="003A4F91"/>
    <w:rsid w:val="003B2E12"/>
    <w:rsid w:val="003C06F6"/>
    <w:rsid w:val="0040174B"/>
    <w:rsid w:val="00404FF7"/>
    <w:rsid w:val="00406A4D"/>
    <w:rsid w:val="004342A2"/>
    <w:rsid w:val="00484B98"/>
    <w:rsid w:val="004E51D4"/>
    <w:rsid w:val="005122CB"/>
    <w:rsid w:val="005774E6"/>
    <w:rsid w:val="00597281"/>
    <w:rsid w:val="005A1F51"/>
    <w:rsid w:val="005B648D"/>
    <w:rsid w:val="005D0E1C"/>
    <w:rsid w:val="005D2551"/>
    <w:rsid w:val="005E088B"/>
    <w:rsid w:val="005E23EC"/>
    <w:rsid w:val="005E406F"/>
    <w:rsid w:val="005E4915"/>
    <w:rsid w:val="006033AE"/>
    <w:rsid w:val="00603B85"/>
    <w:rsid w:val="006108F9"/>
    <w:rsid w:val="00611F81"/>
    <w:rsid w:val="00622B36"/>
    <w:rsid w:val="00643E75"/>
    <w:rsid w:val="00692209"/>
    <w:rsid w:val="006A284B"/>
    <w:rsid w:val="006A59F2"/>
    <w:rsid w:val="006D710A"/>
    <w:rsid w:val="006F0A36"/>
    <w:rsid w:val="0070429E"/>
    <w:rsid w:val="0072171C"/>
    <w:rsid w:val="00733C51"/>
    <w:rsid w:val="00753378"/>
    <w:rsid w:val="00753FD2"/>
    <w:rsid w:val="00762682"/>
    <w:rsid w:val="0078553A"/>
    <w:rsid w:val="0081465D"/>
    <w:rsid w:val="00814B24"/>
    <w:rsid w:val="00851181"/>
    <w:rsid w:val="00855A25"/>
    <w:rsid w:val="008669C1"/>
    <w:rsid w:val="00886370"/>
    <w:rsid w:val="008A188E"/>
    <w:rsid w:val="008C5CD5"/>
    <w:rsid w:val="008D1FAB"/>
    <w:rsid w:val="008E7D86"/>
    <w:rsid w:val="009166C3"/>
    <w:rsid w:val="009176D4"/>
    <w:rsid w:val="00942778"/>
    <w:rsid w:val="009574EC"/>
    <w:rsid w:val="009750A7"/>
    <w:rsid w:val="00983FFD"/>
    <w:rsid w:val="0098588F"/>
    <w:rsid w:val="009919D8"/>
    <w:rsid w:val="009B4985"/>
    <w:rsid w:val="009E7386"/>
    <w:rsid w:val="00A01C64"/>
    <w:rsid w:val="00A1675D"/>
    <w:rsid w:val="00A36B65"/>
    <w:rsid w:val="00A50E5D"/>
    <w:rsid w:val="00A5586A"/>
    <w:rsid w:val="00AA24CF"/>
    <w:rsid w:val="00AC42F3"/>
    <w:rsid w:val="00AD4F3E"/>
    <w:rsid w:val="00AF65D0"/>
    <w:rsid w:val="00B00144"/>
    <w:rsid w:val="00B169FD"/>
    <w:rsid w:val="00B30806"/>
    <w:rsid w:val="00B61983"/>
    <w:rsid w:val="00B72EBA"/>
    <w:rsid w:val="00B85ADB"/>
    <w:rsid w:val="00B922D0"/>
    <w:rsid w:val="00BA3F30"/>
    <w:rsid w:val="00BA549C"/>
    <w:rsid w:val="00BA7100"/>
    <w:rsid w:val="00BB6F7D"/>
    <w:rsid w:val="00C639D2"/>
    <w:rsid w:val="00C77F8C"/>
    <w:rsid w:val="00C876F6"/>
    <w:rsid w:val="00CA794B"/>
    <w:rsid w:val="00CF43ED"/>
    <w:rsid w:val="00D06A46"/>
    <w:rsid w:val="00D17417"/>
    <w:rsid w:val="00D20350"/>
    <w:rsid w:val="00D2681B"/>
    <w:rsid w:val="00DA4352"/>
    <w:rsid w:val="00DA6090"/>
    <w:rsid w:val="00DA7866"/>
    <w:rsid w:val="00DB0A4B"/>
    <w:rsid w:val="00DB7F83"/>
    <w:rsid w:val="00DD63ED"/>
    <w:rsid w:val="00DE5B9C"/>
    <w:rsid w:val="00DF5900"/>
    <w:rsid w:val="00E11E6C"/>
    <w:rsid w:val="00E26323"/>
    <w:rsid w:val="00E33BA4"/>
    <w:rsid w:val="00E6600A"/>
    <w:rsid w:val="00E71B76"/>
    <w:rsid w:val="00E749A7"/>
    <w:rsid w:val="00E85E2E"/>
    <w:rsid w:val="00E94522"/>
    <w:rsid w:val="00EA2936"/>
    <w:rsid w:val="00EF768E"/>
    <w:rsid w:val="00F014F6"/>
    <w:rsid w:val="00F02BE6"/>
    <w:rsid w:val="00F14CEA"/>
    <w:rsid w:val="00F17538"/>
    <w:rsid w:val="00F72833"/>
    <w:rsid w:val="00F757E1"/>
    <w:rsid w:val="00F841C8"/>
    <w:rsid w:val="00F91EBE"/>
    <w:rsid w:val="00FA23D6"/>
    <w:rsid w:val="00FC4AB7"/>
    <w:rsid w:val="00FD0D66"/>
    <w:rsid w:val="00FE42A0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1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D2681B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D2681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2681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2681B"/>
    <w:rPr>
      <w:rFonts w:ascii="Symbol" w:hAnsi="Symbol" w:cs="OpenSymbol"/>
    </w:rPr>
  </w:style>
  <w:style w:type="character" w:customStyle="1" w:styleId="WW8Num2z1">
    <w:name w:val="WW8Num2z1"/>
    <w:rsid w:val="00D2681B"/>
    <w:rPr>
      <w:rFonts w:ascii="OpenSymbol" w:hAnsi="OpenSymbol" w:cs="OpenSymbol"/>
    </w:rPr>
  </w:style>
  <w:style w:type="character" w:customStyle="1" w:styleId="WW8Num3z0">
    <w:name w:val="WW8Num3z0"/>
    <w:rsid w:val="00D2681B"/>
    <w:rPr>
      <w:rFonts w:ascii="Symbol" w:hAnsi="Symbol" w:cs="OpenSymbol"/>
    </w:rPr>
  </w:style>
  <w:style w:type="character" w:customStyle="1" w:styleId="WW8Num3z1">
    <w:name w:val="WW8Num3z1"/>
    <w:rsid w:val="00D2681B"/>
    <w:rPr>
      <w:rFonts w:ascii="OpenSymbol" w:hAnsi="OpenSymbol" w:cs="OpenSymbol"/>
    </w:rPr>
  </w:style>
  <w:style w:type="character" w:customStyle="1" w:styleId="WW8Num4z0">
    <w:name w:val="WW8Num4z0"/>
    <w:rsid w:val="00D2681B"/>
    <w:rPr>
      <w:rFonts w:ascii="Symbol" w:hAnsi="Symbol" w:cs="OpenSymbol"/>
    </w:rPr>
  </w:style>
  <w:style w:type="character" w:customStyle="1" w:styleId="WW8Num4z1">
    <w:name w:val="WW8Num4z1"/>
    <w:rsid w:val="00D2681B"/>
    <w:rPr>
      <w:rFonts w:ascii="OpenSymbol" w:hAnsi="OpenSymbol" w:cs="OpenSymbol"/>
    </w:rPr>
  </w:style>
  <w:style w:type="character" w:customStyle="1" w:styleId="WW8Num5z0">
    <w:name w:val="WW8Num5z0"/>
    <w:rsid w:val="00D2681B"/>
    <w:rPr>
      <w:rFonts w:ascii="Symbol" w:hAnsi="Symbol" w:cs="OpenSymbol"/>
    </w:rPr>
  </w:style>
  <w:style w:type="character" w:customStyle="1" w:styleId="WW8Num5z1">
    <w:name w:val="WW8Num5z1"/>
    <w:rsid w:val="00D2681B"/>
    <w:rPr>
      <w:rFonts w:ascii="OpenSymbol" w:hAnsi="OpenSymbol" w:cs="OpenSymbol"/>
    </w:rPr>
  </w:style>
  <w:style w:type="character" w:customStyle="1" w:styleId="WW8Num6z0">
    <w:name w:val="WW8Num6z0"/>
    <w:rsid w:val="00D2681B"/>
    <w:rPr>
      <w:rFonts w:ascii="Symbol" w:hAnsi="Symbol" w:cs="OpenSymbol"/>
    </w:rPr>
  </w:style>
  <w:style w:type="character" w:customStyle="1" w:styleId="WW8Num6z1">
    <w:name w:val="WW8Num6z1"/>
    <w:rsid w:val="00D2681B"/>
    <w:rPr>
      <w:rFonts w:ascii="OpenSymbol" w:hAnsi="OpenSymbol" w:cs="OpenSymbol"/>
    </w:rPr>
  </w:style>
  <w:style w:type="character" w:customStyle="1" w:styleId="30">
    <w:name w:val="Основной шрифт абзаца3"/>
    <w:rsid w:val="00D2681B"/>
  </w:style>
  <w:style w:type="character" w:customStyle="1" w:styleId="Absatz-Standardschriftart">
    <w:name w:val="Absatz-Standardschriftart"/>
    <w:rsid w:val="00D2681B"/>
  </w:style>
  <w:style w:type="character" w:customStyle="1" w:styleId="WW-Absatz-Standardschriftart">
    <w:name w:val="WW-Absatz-Standardschriftart"/>
    <w:rsid w:val="00D2681B"/>
  </w:style>
  <w:style w:type="character" w:customStyle="1" w:styleId="WW-Absatz-Standardschriftart1">
    <w:name w:val="WW-Absatz-Standardschriftart1"/>
    <w:rsid w:val="00D2681B"/>
  </w:style>
  <w:style w:type="character" w:customStyle="1" w:styleId="20">
    <w:name w:val="Основной шрифт абзаца2"/>
    <w:rsid w:val="00D2681B"/>
  </w:style>
  <w:style w:type="character" w:customStyle="1" w:styleId="10">
    <w:name w:val="Основной шрифт абзаца1"/>
    <w:rsid w:val="00D2681B"/>
  </w:style>
  <w:style w:type="character" w:customStyle="1" w:styleId="WW-Absatz-Standardschriftart11">
    <w:name w:val="WW-Absatz-Standardschriftart11"/>
    <w:rsid w:val="00D2681B"/>
  </w:style>
  <w:style w:type="character" w:customStyle="1" w:styleId="WW-Absatz-Standardschriftart111">
    <w:name w:val="WW-Absatz-Standardschriftart111"/>
    <w:rsid w:val="00D2681B"/>
  </w:style>
  <w:style w:type="character" w:customStyle="1" w:styleId="WW-Absatz-Standardschriftart1111">
    <w:name w:val="WW-Absatz-Standardschriftart1111"/>
    <w:rsid w:val="00D2681B"/>
  </w:style>
  <w:style w:type="character" w:customStyle="1" w:styleId="4">
    <w:name w:val="Основной шрифт абзаца4"/>
    <w:rsid w:val="00D2681B"/>
  </w:style>
  <w:style w:type="character" w:customStyle="1" w:styleId="a5">
    <w:name w:val="Символ нумерации"/>
    <w:rsid w:val="00D2681B"/>
  </w:style>
  <w:style w:type="character" w:styleId="a6">
    <w:name w:val="Hyperlink"/>
    <w:rsid w:val="00D2681B"/>
    <w:rPr>
      <w:color w:val="000080"/>
      <w:u w:val="single"/>
    </w:rPr>
  </w:style>
  <w:style w:type="character" w:styleId="a7">
    <w:name w:val="Strong"/>
    <w:uiPriority w:val="22"/>
    <w:qFormat/>
    <w:rsid w:val="00D2681B"/>
    <w:rPr>
      <w:b/>
      <w:bCs/>
    </w:rPr>
  </w:style>
  <w:style w:type="character" w:customStyle="1" w:styleId="a8">
    <w:name w:val="Маркеры списка"/>
    <w:rsid w:val="00D2681B"/>
    <w:rPr>
      <w:rFonts w:ascii="OpenSymbol" w:eastAsia="OpenSymbol" w:hAnsi="OpenSymbol" w:cs="OpenSymbol"/>
    </w:rPr>
  </w:style>
  <w:style w:type="character" w:styleId="a9">
    <w:name w:val="FollowedHyperlink"/>
    <w:rsid w:val="00D2681B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D2681B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D2681B"/>
    <w:pPr>
      <w:spacing w:after="120"/>
    </w:pPr>
  </w:style>
  <w:style w:type="paragraph" w:styleId="aa">
    <w:name w:val="List"/>
    <w:basedOn w:val="a1"/>
    <w:rsid w:val="00D2681B"/>
  </w:style>
  <w:style w:type="paragraph" w:customStyle="1" w:styleId="40">
    <w:name w:val="Название4"/>
    <w:basedOn w:val="a"/>
    <w:rsid w:val="00D2681B"/>
    <w:pPr>
      <w:suppressLineNumbers/>
      <w:spacing w:before="120" w:after="120"/>
    </w:pPr>
    <w:rPr>
      <w:i/>
      <w:iCs/>
      <w:sz w:val="24"/>
    </w:rPr>
  </w:style>
  <w:style w:type="paragraph" w:customStyle="1" w:styleId="41">
    <w:name w:val="Указатель4"/>
    <w:basedOn w:val="a"/>
    <w:rsid w:val="00D2681B"/>
    <w:pPr>
      <w:suppressLineNumbers/>
    </w:pPr>
  </w:style>
  <w:style w:type="paragraph" w:customStyle="1" w:styleId="31">
    <w:name w:val="Название3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D2681B"/>
    <w:pPr>
      <w:suppressLineNumbers/>
    </w:pPr>
  </w:style>
  <w:style w:type="paragraph" w:customStyle="1" w:styleId="21">
    <w:name w:val="Название2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2681B"/>
    <w:pPr>
      <w:suppressLineNumbers/>
    </w:pPr>
  </w:style>
  <w:style w:type="paragraph" w:customStyle="1" w:styleId="11">
    <w:name w:val="Название1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2681B"/>
    <w:pPr>
      <w:suppressLineNumbers/>
    </w:pPr>
  </w:style>
  <w:style w:type="paragraph" w:customStyle="1" w:styleId="13">
    <w:name w:val="Абзац списка1"/>
    <w:basedOn w:val="a"/>
    <w:rsid w:val="00D2681B"/>
    <w:pPr>
      <w:ind w:left="720"/>
    </w:pPr>
  </w:style>
  <w:style w:type="paragraph" w:styleId="ab">
    <w:name w:val="Body Text Indent"/>
    <w:basedOn w:val="a1"/>
    <w:rsid w:val="00D2681B"/>
    <w:pPr>
      <w:ind w:left="283"/>
    </w:pPr>
  </w:style>
  <w:style w:type="paragraph" w:customStyle="1" w:styleId="ac">
    <w:name w:val="Отступы"/>
    <w:basedOn w:val="a1"/>
    <w:rsid w:val="00D2681B"/>
    <w:pPr>
      <w:tabs>
        <w:tab w:val="left" w:pos="0"/>
      </w:tabs>
      <w:ind w:left="2835" w:hanging="2551"/>
    </w:pPr>
  </w:style>
  <w:style w:type="paragraph" w:customStyle="1" w:styleId="ad">
    <w:name w:val="Обратный отступ"/>
    <w:basedOn w:val="a1"/>
    <w:rsid w:val="00D2681B"/>
    <w:pPr>
      <w:tabs>
        <w:tab w:val="left" w:pos="0"/>
      </w:tabs>
      <w:ind w:left="567" w:hanging="283"/>
    </w:pPr>
  </w:style>
  <w:style w:type="paragraph" w:customStyle="1" w:styleId="14">
    <w:name w:val="Красная строка1"/>
    <w:basedOn w:val="a1"/>
    <w:rsid w:val="00D2681B"/>
    <w:pPr>
      <w:ind w:firstLine="283"/>
    </w:pPr>
  </w:style>
  <w:style w:type="paragraph" w:customStyle="1" w:styleId="ae">
    <w:name w:val="Содержимое таблицы"/>
    <w:basedOn w:val="a"/>
    <w:rsid w:val="00D2681B"/>
    <w:pPr>
      <w:suppressLineNumbers/>
    </w:pPr>
  </w:style>
  <w:style w:type="character" w:customStyle="1" w:styleId="apple-converted-space">
    <w:name w:val="apple-converted-space"/>
    <w:rsid w:val="00855A25"/>
  </w:style>
  <w:style w:type="paragraph" w:styleId="af">
    <w:name w:val="Normal (Web)"/>
    <w:basedOn w:val="a"/>
    <w:uiPriority w:val="99"/>
    <w:semiHidden/>
    <w:unhideWhenUsed/>
    <w:rsid w:val="00DA78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font9">
    <w:name w:val="font_9"/>
    <w:basedOn w:val="a"/>
    <w:rsid w:val="008511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olor15">
    <w:name w:val="color_15"/>
    <w:basedOn w:val="a2"/>
    <w:rsid w:val="00851181"/>
  </w:style>
  <w:style w:type="character" w:customStyle="1" w:styleId="wixguard">
    <w:name w:val="wixguard"/>
    <w:basedOn w:val="a2"/>
    <w:rsid w:val="0085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1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D2681B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D2681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2681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2681B"/>
    <w:rPr>
      <w:rFonts w:ascii="Symbol" w:hAnsi="Symbol" w:cs="OpenSymbol"/>
    </w:rPr>
  </w:style>
  <w:style w:type="character" w:customStyle="1" w:styleId="WW8Num2z1">
    <w:name w:val="WW8Num2z1"/>
    <w:rsid w:val="00D2681B"/>
    <w:rPr>
      <w:rFonts w:ascii="OpenSymbol" w:hAnsi="OpenSymbol" w:cs="OpenSymbol"/>
    </w:rPr>
  </w:style>
  <w:style w:type="character" w:customStyle="1" w:styleId="WW8Num3z0">
    <w:name w:val="WW8Num3z0"/>
    <w:rsid w:val="00D2681B"/>
    <w:rPr>
      <w:rFonts w:ascii="Symbol" w:hAnsi="Symbol" w:cs="OpenSymbol"/>
    </w:rPr>
  </w:style>
  <w:style w:type="character" w:customStyle="1" w:styleId="WW8Num3z1">
    <w:name w:val="WW8Num3z1"/>
    <w:rsid w:val="00D2681B"/>
    <w:rPr>
      <w:rFonts w:ascii="OpenSymbol" w:hAnsi="OpenSymbol" w:cs="OpenSymbol"/>
    </w:rPr>
  </w:style>
  <w:style w:type="character" w:customStyle="1" w:styleId="WW8Num4z0">
    <w:name w:val="WW8Num4z0"/>
    <w:rsid w:val="00D2681B"/>
    <w:rPr>
      <w:rFonts w:ascii="Symbol" w:hAnsi="Symbol" w:cs="OpenSymbol"/>
    </w:rPr>
  </w:style>
  <w:style w:type="character" w:customStyle="1" w:styleId="WW8Num4z1">
    <w:name w:val="WW8Num4z1"/>
    <w:rsid w:val="00D2681B"/>
    <w:rPr>
      <w:rFonts w:ascii="OpenSymbol" w:hAnsi="OpenSymbol" w:cs="OpenSymbol"/>
    </w:rPr>
  </w:style>
  <w:style w:type="character" w:customStyle="1" w:styleId="WW8Num5z0">
    <w:name w:val="WW8Num5z0"/>
    <w:rsid w:val="00D2681B"/>
    <w:rPr>
      <w:rFonts w:ascii="Symbol" w:hAnsi="Symbol" w:cs="OpenSymbol"/>
    </w:rPr>
  </w:style>
  <w:style w:type="character" w:customStyle="1" w:styleId="WW8Num5z1">
    <w:name w:val="WW8Num5z1"/>
    <w:rsid w:val="00D2681B"/>
    <w:rPr>
      <w:rFonts w:ascii="OpenSymbol" w:hAnsi="OpenSymbol" w:cs="OpenSymbol"/>
    </w:rPr>
  </w:style>
  <w:style w:type="character" w:customStyle="1" w:styleId="WW8Num6z0">
    <w:name w:val="WW8Num6z0"/>
    <w:rsid w:val="00D2681B"/>
    <w:rPr>
      <w:rFonts w:ascii="Symbol" w:hAnsi="Symbol" w:cs="OpenSymbol"/>
    </w:rPr>
  </w:style>
  <w:style w:type="character" w:customStyle="1" w:styleId="WW8Num6z1">
    <w:name w:val="WW8Num6z1"/>
    <w:rsid w:val="00D2681B"/>
    <w:rPr>
      <w:rFonts w:ascii="OpenSymbol" w:hAnsi="OpenSymbol" w:cs="OpenSymbol"/>
    </w:rPr>
  </w:style>
  <w:style w:type="character" w:customStyle="1" w:styleId="30">
    <w:name w:val="Основной шрифт абзаца3"/>
    <w:rsid w:val="00D2681B"/>
  </w:style>
  <w:style w:type="character" w:customStyle="1" w:styleId="Absatz-Standardschriftart">
    <w:name w:val="Absatz-Standardschriftart"/>
    <w:rsid w:val="00D2681B"/>
  </w:style>
  <w:style w:type="character" w:customStyle="1" w:styleId="WW-Absatz-Standardschriftart">
    <w:name w:val="WW-Absatz-Standardschriftart"/>
    <w:rsid w:val="00D2681B"/>
  </w:style>
  <w:style w:type="character" w:customStyle="1" w:styleId="WW-Absatz-Standardschriftart1">
    <w:name w:val="WW-Absatz-Standardschriftart1"/>
    <w:rsid w:val="00D2681B"/>
  </w:style>
  <w:style w:type="character" w:customStyle="1" w:styleId="20">
    <w:name w:val="Основной шрифт абзаца2"/>
    <w:rsid w:val="00D2681B"/>
  </w:style>
  <w:style w:type="character" w:customStyle="1" w:styleId="10">
    <w:name w:val="Основной шрифт абзаца1"/>
    <w:rsid w:val="00D2681B"/>
  </w:style>
  <w:style w:type="character" w:customStyle="1" w:styleId="WW-Absatz-Standardschriftart11">
    <w:name w:val="WW-Absatz-Standardschriftart11"/>
    <w:rsid w:val="00D2681B"/>
  </w:style>
  <w:style w:type="character" w:customStyle="1" w:styleId="WW-Absatz-Standardschriftart111">
    <w:name w:val="WW-Absatz-Standardschriftart111"/>
    <w:rsid w:val="00D2681B"/>
  </w:style>
  <w:style w:type="character" w:customStyle="1" w:styleId="WW-Absatz-Standardschriftart1111">
    <w:name w:val="WW-Absatz-Standardschriftart1111"/>
    <w:rsid w:val="00D2681B"/>
  </w:style>
  <w:style w:type="character" w:customStyle="1" w:styleId="4">
    <w:name w:val="Основной шрифт абзаца4"/>
    <w:rsid w:val="00D2681B"/>
  </w:style>
  <w:style w:type="character" w:customStyle="1" w:styleId="a5">
    <w:name w:val="Символ нумерации"/>
    <w:rsid w:val="00D2681B"/>
  </w:style>
  <w:style w:type="character" w:styleId="a6">
    <w:name w:val="Hyperlink"/>
    <w:rsid w:val="00D2681B"/>
    <w:rPr>
      <w:color w:val="000080"/>
      <w:u w:val="single"/>
    </w:rPr>
  </w:style>
  <w:style w:type="character" w:styleId="a7">
    <w:name w:val="Strong"/>
    <w:uiPriority w:val="22"/>
    <w:qFormat/>
    <w:rsid w:val="00D2681B"/>
    <w:rPr>
      <w:b/>
      <w:bCs/>
    </w:rPr>
  </w:style>
  <w:style w:type="character" w:customStyle="1" w:styleId="a8">
    <w:name w:val="Маркеры списка"/>
    <w:rsid w:val="00D2681B"/>
    <w:rPr>
      <w:rFonts w:ascii="OpenSymbol" w:eastAsia="OpenSymbol" w:hAnsi="OpenSymbol" w:cs="OpenSymbol"/>
    </w:rPr>
  </w:style>
  <w:style w:type="character" w:styleId="a9">
    <w:name w:val="FollowedHyperlink"/>
    <w:rsid w:val="00D2681B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D2681B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D2681B"/>
    <w:pPr>
      <w:spacing w:after="120"/>
    </w:pPr>
  </w:style>
  <w:style w:type="paragraph" w:styleId="aa">
    <w:name w:val="List"/>
    <w:basedOn w:val="a1"/>
    <w:rsid w:val="00D2681B"/>
  </w:style>
  <w:style w:type="paragraph" w:customStyle="1" w:styleId="40">
    <w:name w:val="Название4"/>
    <w:basedOn w:val="a"/>
    <w:rsid w:val="00D2681B"/>
    <w:pPr>
      <w:suppressLineNumbers/>
      <w:spacing w:before="120" w:after="120"/>
    </w:pPr>
    <w:rPr>
      <w:i/>
      <w:iCs/>
      <w:sz w:val="24"/>
    </w:rPr>
  </w:style>
  <w:style w:type="paragraph" w:customStyle="1" w:styleId="41">
    <w:name w:val="Указатель4"/>
    <w:basedOn w:val="a"/>
    <w:rsid w:val="00D2681B"/>
    <w:pPr>
      <w:suppressLineNumbers/>
    </w:pPr>
  </w:style>
  <w:style w:type="paragraph" w:customStyle="1" w:styleId="31">
    <w:name w:val="Название3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D2681B"/>
    <w:pPr>
      <w:suppressLineNumbers/>
    </w:pPr>
  </w:style>
  <w:style w:type="paragraph" w:customStyle="1" w:styleId="21">
    <w:name w:val="Название2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2681B"/>
    <w:pPr>
      <w:suppressLineNumbers/>
    </w:pPr>
  </w:style>
  <w:style w:type="paragraph" w:customStyle="1" w:styleId="11">
    <w:name w:val="Название1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2681B"/>
    <w:pPr>
      <w:suppressLineNumbers/>
    </w:pPr>
  </w:style>
  <w:style w:type="paragraph" w:customStyle="1" w:styleId="13">
    <w:name w:val="Абзац списка1"/>
    <w:basedOn w:val="a"/>
    <w:rsid w:val="00D2681B"/>
    <w:pPr>
      <w:ind w:left="720"/>
    </w:pPr>
  </w:style>
  <w:style w:type="paragraph" w:styleId="ab">
    <w:name w:val="Body Text Indent"/>
    <w:basedOn w:val="a1"/>
    <w:rsid w:val="00D2681B"/>
    <w:pPr>
      <w:ind w:left="283"/>
    </w:pPr>
  </w:style>
  <w:style w:type="paragraph" w:customStyle="1" w:styleId="ac">
    <w:name w:val="Отступы"/>
    <w:basedOn w:val="a1"/>
    <w:rsid w:val="00D2681B"/>
    <w:pPr>
      <w:tabs>
        <w:tab w:val="left" w:pos="0"/>
      </w:tabs>
      <w:ind w:left="2835" w:hanging="2551"/>
    </w:pPr>
  </w:style>
  <w:style w:type="paragraph" w:customStyle="1" w:styleId="ad">
    <w:name w:val="Обратный отступ"/>
    <w:basedOn w:val="a1"/>
    <w:rsid w:val="00D2681B"/>
    <w:pPr>
      <w:tabs>
        <w:tab w:val="left" w:pos="0"/>
      </w:tabs>
      <w:ind w:left="567" w:hanging="283"/>
    </w:pPr>
  </w:style>
  <w:style w:type="paragraph" w:customStyle="1" w:styleId="14">
    <w:name w:val="Красная строка1"/>
    <w:basedOn w:val="a1"/>
    <w:rsid w:val="00D2681B"/>
    <w:pPr>
      <w:ind w:firstLine="283"/>
    </w:pPr>
  </w:style>
  <w:style w:type="paragraph" w:customStyle="1" w:styleId="ae">
    <w:name w:val="Содержимое таблицы"/>
    <w:basedOn w:val="a"/>
    <w:rsid w:val="00D2681B"/>
    <w:pPr>
      <w:suppressLineNumbers/>
    </w:pPr>
  </w:style>
  <w:style w:type="character" w:customStyle="1" w:styleId="apple-converted-space">
    <w:name w:val="apple-converted-space"/>
    <w:rsid w:val="00855A25"/>
  </w:style>
  <w:style w:type="paragraph" w:styleId="af">
    <w:name w:val="Normal (Web)"/>
    <w:basedOn w:val="a"/>
    <w:uiPriority w:val="99"/>
    <w:semiHidden/>
    <w:unhideWhenUsed/>
    <w:rsid w:val="00DA78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font9">
    <w:name w:val="font_9"/>
    <w:basedOn w:val="a"/>
    <w:rsid w:val="008511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olor15">
    <w:name w:val="color_15"/>
    <w:basedOn w:val="a2"/>
    <w:rsid w:val="00851181"/>
  </w:style>
  <w:style w:type="character" w:customStyle="1" w:styleId="wixguard">
    <w:name w:val="wixguard"/>
    <w:basedOn w:val="a2"/>
    <w:rsid w:val="0085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ochn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chn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Админ</dc:creator>
  <cp:lastModifiedBy>Виктория</cp:lastModifiedBy>
  <cp:revision>50</cp:revision>
  <cp:lastPrinted>2020-02-05T04:30:00Z</cp:lastPrinted>
  <dcterms:created xsi:type="dcterms:W3CDTF">2020-02-06T01:09:00Z</dcterms:created>
  <dcterms:modified xsi:type="dcterms:W3CDTF">2020-02-10T08:52:00Z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